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4C429" w14:textId="2C5D0256" w:rsidR="00AD6FE5" w:rsidRPr="007E1962" w:rsidRDefault="00AD6FE5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bookmarkStart w:id="0" w:name="_GoBack"/>
      <w:bookmarkEnd w:id="0"/>
      <w:r w:rsidRPr="007E1962">
        <w:rPr>
          <w:rFonts w:ascii="Arial" w:hAnsi="Arial" w:cs="Arial"/>
          <w:b/>
        </w:rPr>
        <w:t>NOMBRE : FELIPE ZAMARRIPA DORSEY</w:t>
      </w:r>
    </w:p>
    <w:p w14:paraId="55718FBB" w14:textId="77777777" w:rsidR="00AD6FE5" w:rsidRPr="00BA1BD5" w:rsidRDefault="00AD6FE5" w:rsidP="000C71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u w:val="single"/>
        </w:rPr>
      </w:pPr>
    </w:p>
    <w:p w14:paraId="00A3D1CE" w14:textId="30DD588C" w:rsidR="00AD6FE5" w:rsidRPr="00BA1BD5" w:rsidRDefault="003647D3" w:rsidP="000C71BC">
      <w:pPr>
        <w:pStyle w:val="Prrafodelista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u w:val="single"/>
        </w:rPr>
      </w:pPr>
      <w:r w:rsidRPr="00BA1BD5">
        <w:rPr>
          <w:rFonts w:ascii="Arial" w:hAnsi="Arial" w:cs="Arial"/>
          <w:b/>
          <w:u w:val="single"/>
        </w:rPr>
        <w:t xml:space="preserve"> </w:t>
      </w:r>
      <w:r w:rsidR="007E1962" w:rsidRPr="00BA1BD5">
        <w:rPr>
          <w:rFonts w:ascii="Arial" w:hAnsi="Arial" w:cs="Arial"/>
          <w:b/>
          <w:u w:val="single"/>
        </w:rPr>
        <w:t>Ficha de identificación</w:t>
      </w:r>
    </w:p>
    <w:p w14:paraId="5FCBC63A" w14:textId="77777777" w:rsidR="00DB4B99" w:rsidRDefault="00BC192F" w:rsidP="000C71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</w:rPr>
      </w:pPr>
      <w:r w:rsidRPr="000C71BC">
        <w:rPr>
          <w:rFonts w:ascii="Arial" w:hAnsi="Arial" w:cs="Arial"/>
          <w:b/>
        </w:rPr>
        <w:t>Fecha de nacimiento:</w:t>
      </w:r>
      <w:r w:rsidRPr="007E1962">
        <w:rPr>
          <w:rFonts w:ascii="Arial" w:hAnsi="Arial" w:cs="Arial"/>
        </w:rPr>
        <w:t xml:space="preserve"> 13 de febrero de 1965. </w:t>
      </w:r>
    </w:p>
    <w:p w14:paraId="4869F0BF" w14:textId="77777777" w:rsidR="007B052C" w:rsidRDefault="00BC192F" w:rsidP="000C71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</w:rPr>
      </w:pPr>
      <w:r w:rsidRPr="000C71BC">
        <w:rPr>
          <w:rFonts w:ascii="Arial" w:hAnsi="Arial" w:cs="Arial"/>
          <w:b/>
        </w:rPr>
        <w:t>Lugar de nacimiento:</w:t>
      </w:r>
      <w:r w:rsidRPr="007E1962">
        <w:rPr>
          <w:rFonts w:ascii="Arial" w:hAnsi="Arial" w:cs="Arial"/>
        </w:rPr>
        <w:t xml:space="preserve"> Ciudad de México. </w:t>
      </w:r>
      <w:r w:rsidRPr="007E1962">
        <w:rPr>
          <w:rFonts w:ascii="MS Mincho" w:eastAsia="MS Mincho" w:hAnsi="MS Mincho" w:cs="MS Mincho"/>
        </w:rPr>
        <w:t> </w:t>
      </w:r>
    </w:p>
    <w:p w14:paraId="04359EDF" w14:textId="2345A389" w:rsidR="00BC192F" w:rsidRPr="007B052C" w:rsidRDefault="00BC192F" w:rsidP="000C71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</w:rPr>
      </w:pPr>
      <w:r w:rsidRPr="007B052C">
        <w:rPr>
          <w:rFonts w:ascii="MS Mincho" w:eastAsia="MS Mincho" w:hAnsi="MS Mincho" w:cs="MS Mincho"/>
        </w:rPr>
        <w:t> </w:t>
      </w:r>
    </w:p>
    <w:p w14:paraId="181C8B02" w14:textId="694CDFA0" w:rsidR="00BC192F" w:rsidRPr="000C71BC" w:rsidRDefault="003647D3" w:rsidP="000C71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u w:val="single"/>
        </w:rPr>
      </w:pPr>
      <w:r w:rsidRPr="00BA1BD5">
        <w:rPr>
          <w:rFonts w:ascii="Arial" w:hAnsi="Arial" w:cs="Arial"/>
          <w:b/>
          <w:bCs/>
          <w:u w:val="single"/>
        </w:rPr>
        <w:t xml:space="preserve">II- </w:t>
      </w:r>
      <w:r w:rsidR="00BC192F" w:rsidRPr="00BA1BD5">
        <w:rPr>
          <w:rFonts w:ascii="Arial" w:hAnsi="Arial" w:cs="Arial"/>
          <w:b/>
          <w:bCs/>
          <w:u w:val="single"/>
        </w:rPr>
        <w:t xml:space="preserve">Estudios profesionales </w:t>
      </w:r>
    </w:p>
    <w:p w14:paraId="452BDF5B" w14:textId="77777777" w:rsidR="000C71BC" w:rsidRPr="00BA1BD5" w:rsidRDefault="000C71BC" w:rsidP="000C71B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u w:val="single"/>
        </w:rPr>
      </w:pPr>
    </w:p>
    <w:p w14:paraId="1A0D95D5" w14:textId="4DC7B75A" w:rsidR="00BC192F" w:rsidRPr="007E1962" w:rsidRDefault="00BC192F" w:rsidP="000C71B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Arial"/>
        </w:rPr>
      </w:pPr>
      <w:r w:rsidRPr="007E1962">
        <w:rPr>
          <w:rFonts w:ascii="Arial" w:hAnsi="Arial" w:cs="Arial"/>
          <w:b/>
          <w:bCs/>
        </w:rPr>
        <w:t>Licenciatura</w:t>
      </w:r>
      <w:r w:rsidRPr="007E1962">
        <w:rPr>
          <w:rFonts w:ascii="Arial" w:hAnsi="Arial" w:cs="Arial"/>
        </w:rPr>
        <w:t>: Médico cirujano, Universidad Autónoma Metropolitana (1985-1990)</w:t>
      </w:r>
    </w:p>
    <w:p w14:paraId="6DC92F3A" w14:textId="77777777" w:rsidR="007E1962" w:rsidRDefault="007E1962" w:rsidP="000C71B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Arial"/>
        </w:rPr>
      </w:pPr>
      <w:r w:rsidRPr="000C71BC">
        <w:rPr>
          <w:rFonts w:ascii="Arial" w:hAnsi="Arial" w:cs="Arial"/>
          <w:b/>
          <w:kern w:val="1"/>
        </w:rPr>
        <w:t>E</w:t>
      </w:r>
      <w:r w:rsidR="00BC192F" w:rsidRPr="007E1962">
        <w:rPr>
          <w:rFonts w:ascii="Arial" w:hAnsi="Arial" w:cs="Arial"/>
          <w:b/>
          <w:bCs/>
        </w:rPr>
        <w:t>studios de posgrado</w:t>
      </w:r>
      <w:r w:rsidR="00BC192F" w:rsidRPr="007E1962">
        <w:rPr>
          <w:rFonts w:ascii="Arial" w:hAnsi="Arial" w:cs="Arial"/>
        </w:rPr>
        <w:t xml:space="preserve">: </w:t>
      </w:r>
    </w:p>
    <w:p w14:paraId="0AA17CB5" w14:textId="77777777" w:rsidR="000C71BC" w:rsidRDefault="00BC192F" w:rsidP="000C71B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Arial"/>
        </w:rPr>
      </w:pPr>
      <w:r w:rsidRPr="000C71BC">
        <w:rPr>
          <w:rFonts w:ascii="Arial" w:hAnsi="Arial" w:cs="Arial"/>
          <w:b/>
        </w:rPr>
        <w:t>Residencia Rotatoria –H. Español</w:t>
      </w:r>
      <w:r w:rsidRPr="007E1962">
        <w:rPr>
          <w:rFonts w:ascii="Arial" w:hAnsi="Arial" w:cs="Arial"/>
        </w:rPr>
        <w:t xml:space="preserve"> (1990-</w:t>
      </w:r>
      <w:r w:rsidR="000E2217">
        <w:rPr>
          <w:rFonts w:ascii="Arial" w:hAnsi="Arial" w:cs="Arial"/>
        </w:rPr>
        <w:t>19</w:t>
      </w:r>
      <w:r w:rsidRPr="007E1962">
        <w:rPr>
          <w:rFonts w:ascii="Arial" w:hAnsi="Arial" w:cs="Arial"/>
        </w:rPr>
        <w:t>91)</w:t>
      </w:r>
    </w:p>
    <w:p w14:paraId="0714815C" w14:textId="77777777" w:rsidR="000C71BC" w:rsidRDefault="00BC192F" w:rsidP="000C71B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Arial"/>
        </w:rPr>
      </w:pPr>
      <w:r w:rsidRPr="000C71BC">
        <w:rPr>
          <w:rFonts w:ascii="Arial" w:hAnsi="Arial" w:cs="Arial"/>
          <w:b/>
        </w:rPr>
        <w:t xml:space="preserve">Gastroenterología </w:t>
      </w:r>
      <w:r w:rsidRPr="000C71BC">
        <w:rPr>
          <w:rFonts w:ascii="Arial" w:hAnsi="Arial" w:cs="Arial"/>
        </w:rPr>
        <w:t>(1991-1995) . Hospital Español de México</w:t>
      </w:r>
    </w:p>
    <w:p w14:paraId="2DFF4CC0" w14:textId="6A47B6AA" w:rsidR="000C71BC" w:rsidRDefault="00BC192F" w:rsidP="000C71B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Arial"/>
        </w:rPr>
      </w:pPr>
      <w:r w:rsidRPr="000C71BC">
        <w:rPr>
          <w:rFonts w:ascii="Arial" w:hAnsi="Arial" w:cs="Arial"/>
          <w:b/>
        </w:rPr>
        <w:t xml:space="preserve">Endoscopia Digestiva </w:t>
      </w:r>
      <w:r w:rsidRPr="000C71BC">
        <w:rPr>
          <w:rFonts w:ascii="Arial" w:hAnsi="Arial" w:cs="Arial"/>
        </w:rPr>
        <w:t xml:space="preserve">(2001-2002). CMN Siglo XXI </w:t>
      </w:r>
      <w:r w:rsidR="000C71BC">
        <w:rPr>
          <w:rFonts w:ascii="Arial" w:hAnsi="Arial" w:cs="Arial"/>
        </w:rPr>
        <w:t>–</w:t>
      </w:r>
      <w:r w:rsidRPr="000C71BC">
        <w:rPr>
          <w:rFonts w:ascii="Arial" w:hAnsi="Arial" w:cs="Arial"/>
        </w:rPr>
        <w:t>IMSS</w:t>
      </w:r>
    </w:p>
    <w:p w14:paraId="05C52597" w14:textId="36303C1D" w:rsidR="00BC192F" w:rsidRPr="000C71BC" w:rsidRDefault="00BC192F" w:rsidP="000C71B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Arial"/>
        </w:rPr>
      </w:pPr>
      <w:r w:rsidRPr="000C71BC">
        <w:rPr>
          <w:rFonts w:ascii="Arial" w:hAnsi="Arial" w:cs="Arial"/>
          <w:b/>
        </w:rPr>
        <w:t>Entrenamiento en ultrasonido endoscópic</w:t>
      </w:r>
      <w:r w:rsidR="007E1962" w:rsidRPr="000C71BC">
        <w:rPr>
          <w:rFonts w:ascii="Arial" w:hAnsi="Arial" w:cs="Arial"/>
          <w:b/>
        </w:rPr>
        <w:t>o</w:t>
      </w:r>
      <w:r w:rsidR="000E2217" w:rsidRPr="000C71BC">
        <w:rPr>
          <w:rFonts w:ascii="Arial" w:hAnsi="Arial" w:cs="Arial"/>
        </w:rPr>
        <w:t>. Universidad</w:t>
      </w:r>
      <w:r w:rsidRPr="000C71BC">
        <w:rPr>
          <w:rFonts w:ascii="Arial" w:hAnsi="Arial" w:cs="Arial"/>
        </w:rPr>
        <w:t xml:space="preserve"> Sao Paulo. 2005</w:t>
      </w:r>
    </w:p>
    <w:p w14:paraId="773FD5E3" w14:textId="5741A722" w:rsidR="00BC192F" w:rsidRPr="007E1962" w:rsidRDefault="007E1962" w:rsidP="000C71B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Arial"/>
        </w:rPr>
      </w:pPr>
      <w:r w:rsidRPr="000C71BC">
        <w:rPr>
          <w:rFonts w:ascii="Arial" w:hAnsi="Arial" w:cs="Arial"/>
          <w:b/>
        </w:rPr>
        <w:t>Re</w:t>
      </w:r>
      <w:r w:rsidRPr="000C71BC">
        <w:rPr>
          <w:rFonts w:ascii="Arial" w:hAnsi="Arial" w:cs="Arial"/>
          <w:b/>
          <w:bCs/>
        </w:rPr>
        <w:t>c</w:t>
      </w:r>
      <w:r w:rsidR="00BC192F" w:rsidRPr="000C71BC">
        <w:rPr>
          <w:rFonts w:ascii="Arial" w:hAnsi="Arial" w:cs="Arial"/>
          <w:b/>
          <w:bCs/>
        </w:rPr>
        <w:t>ertificado</w:t>
      </w:r>
      <w:r w:rsidR="00BC192F" w:rsidRPr="007E1962">
        <w:rPr>
          <w:rFonts w:ascii="Arial" w:hAnsi="Arial" w:cs="Arial"/>
          <w:b/>
          <w:bCs/>
        </w:rPr>
        <w:t xml:space="preserve"> </w:t>
      </w:r>
      <w:r w:rsidR="00BC192F" w:rsidRPr="007E1962">
        <w:rPr>
          <w:rFonts w:ascii="Arial" w:hAnsi="Arial" w:cs="Arial"/>
        </w:rPr>
        <w:t>por el Consejo Mexicano de Gastroent</w:t>
      </w:r>
      <w:r w:rsidR="00BA1BD5">
        <w:rPr>
          <w:rFonts w:ascii="Arial" w:hAnsi="Arial" w:cs="Arial"/>
        </w:rPr>
        <w:t xml:space="preserve">erología en Gastroenterología </w:t>
      </w:r>
      <w:r>
        <w:rPr>
          <w:rFonts w:ascii="Arial" w:hAnsi="Arial" w:cs="Arial"/>
        </w:rPr>
        <w:t xml:space="preserve">y </w:t>
      </w:r>
      <w:r w:rsidR="00BA1BD5">
        <w:rPr>
          <w:rFonts w:ascii="Arial" w:hAnsi="Arial" w:cs="Arial"/>
        </w:rPr>
        <w:t>E</w:t>
      </w:r>
      <w:r w:rsidR="00BC192F" w:rsidRPr="007E1962">
        <w:rPr>
          <w:rFonts w:ascii="Arial" w:hAnsi="Arial" w:cs="Arial"/>
        </w:rPr>
        <w:t>ndoscopia</w:t>
      </w:r>
      <w:r w:rsidR="00BA1BD5">
        <w:rPr>
          <w:rFonts w:ascii="Arial" w:hAnsi="Arial" w:cs="Arial"/>
        </w:rPr>
        <w:t xml:space="preserve"> Digestiva </w:t>
      </w:r>
      <w:r w:rsidR="00BC192F" w:rsidRPr="007E1962">
        <w:rPr>
          <w:rFonts w:ascii="Arial" w:hAnsi="Arial" w:cs="Arial"/>
        </w:rPr>
        <w:t xml:space="preserve">, con certificación vigente hasta el 2020. </w:t>
      </w:r>
      <w:r w:rsidR="00BC192F" w:rsidRPr="007E1962">
        <w:rPr>
          <w:rFonts w:ascii="MS Mincho" w:eastAsia="MS Mincho" w:hAnsi="MS Mincho" w:cs="MS Mincho"/>
        </w:rPr>
        <w:t> </w:t>
      </w:r>
    </w:p>
    <w:p w14:paraId="5C378EF8" w14:textId="77777777" w:rsidR="000C71BC" w:rsidRPr="000C71BC" w:rsidRDefault="000C71BC" w:rsidP="000C71B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u w:val="single"/>
        </w:rPr>
      </w:pPr>
    </w:p>
    <w:p w14:paraId="66FD62F8" w14:textId="4740F99F" w:rsidR="00BC192F" w:rsidRPr="00BA1BD5" w:rsidRDefault="003647D3" w:rsidP="000C71B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u w:val="single"/>
        </w:rPr>
      </w:pPr>
      <w:r w:rsidRPr="00BA1BD5">
        <w:rPr>
          <w:rFonts w:ascii="Arial" w:hAnsi="Arial" w:cs="Arial"/>
          <w:b/>
          <w:bCs/>
          <w:u w:val="single"/>
        </w:rPr>
        <w:t xml:space="preserve">III- </w:t>
      </w:r>
      <w:r w:rsidR="00BC192F" w:rsidRPr="00BA1BD5">
        <w:rPr>
          <w:rFonts w:ascii="Arial" w:hAnsi="Arial" w:cs="Arial"/>
          <w:b/>
          <w:bCs/>
          <w:u w:val="single"/>
        </w:rPr>
        <w:t xml:space="preserve">Participación académica </w:t>
      </w:r>
      <w:r w:rsidR="007E1962" w:rsidRPr="000C71BC">
        <w:rPr>
          <w:rFonts w:ascii="Arial" w:eastAsia="MS Mincho" w:hAnsi="Arial" w:cs="Arial"/>
          <w:b/>
          <w:u w:val="single"/>
        </w:rPr>
        <w:t>en cursos y congresos de las especialidades</w:t>
      </w:r>
    </w:p>
    <w:p w14:paraId="186EA132" w14:textId="77777777" w:rsidR="000C71BC" w:rsidRPr="000C71BC" w:rsidRDefault="000C71BC" w:rsidP="000C71BC">
      <w:pPr>
        <w:widowControl w:val="0"/>
        <w:numPr>
          <w:ilvl w:val="0"/>
          <w:numId w:val="3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/>
        <w:ind w:left="0" w:firstLine="0"/>
        <w:contextualSpacing/>
        <w:rPr>
          <w:rFonts w:ascii="Arial" w:hAnsi="Arial" w:cs="Arial"/>
        </w:rPr>
      </w:pPr>
    </w:p>
    <w:p w14:paraId="21CAA787" w14:textId="6DA1C559" w:rsidR="00BC192F" w:rsidRPr="00BA1BD5" w:rsidRDefault="00BC192F" w:rsidP="000C71BC">
      <w:pPr>
        <w:widowControl w:val="0"/>
        <w:numPr>
          <w:ilvl w:val="0"/>
          <w:numId w:val="14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40" w:line="276" w:lineRule="auto"/>
        <w:contextualSpacing/>
        <w:rPr>
          <w:rFonts w:ascii="Arial" w:hAnsi="Arial" w:cs="Arial"/>
        </w:rPr>
      </w:pPr>
      <w:r w:rsidRPr="00BA1BD5">
        <w:rPr>
          <w:rFonts w:ascii="Arial" w:hAnsi="Arial" w:cs="Arial"/>
          <w:bCs/>
        </w:rPr>
        <w:t>Profesor invitado en cursos</w:t>
      </w:r>
      <w:r w:rsidR="007E1962" w:rsidRPr="00BA1BD5">
        <w:rPr>
          <w:rFonts w:ascii="Arial" w:hAnsi="Arial" w:cs="Arial"/>
          <w:bCs/>
        </w:rPr>
        <w:t xml:space="preserve"> y congresos </w:t>
      </w:r>
      <w:r w:rsidRPr="00BA1BD5">
        <w:rPr>
          <w:rFonts w:ascii="Arial" w:hAnsi="Arial" w:cs="Arial"/>
          <w:bCs/>
        </w:rPr>
        <w:t xml:space="preserve"> de </w:t>
      </w:r>
      <w:r w:rsidR="00D67D97" w:rsidRPr="00BA1BD5">
        <w:rPr>
          <w:rFonts w:ascii="Arial" w:hAnsi="Arial" w:cs="Arial"/>
          <w:bCs/>
        </w:rPr>
        <w:t>la espe</w:t>
      </w:r>
      <w:r w:rsidR="007E1962" w:rsidRPr="00BA1BD5">
        <w:rPr>
          <w:rFonts w:ascii="Arial" w:hAnsi="Arial" w:cs="Arial"/>
          <w:bCs/>
        </w:rPr>
        <w:t xml:space="preserve">cialidad de Gastroenterología,  </w:t>
      </w:r>
      <w:r w:rsidR="00D67D97" w:rsidRPr="00BA1BD5">
        <w:rPr>
          <w:rFonts w:ascii="Arial" w:hAnsi="Arial" w:cs="Arial"/>
          <w:bCs/>
        </w:rPr>
        <w:t>Endoscopia Digestiva</w:t>
      </w:r>
      <w:r w:rsidR="007E1962" w:rsidRPr="00BA1BD5">
        <w:rPr>
          <w:rFonts w:ascii="Arial" w:hAnsi="Arial" w:cs="Arial"/>
          <w:bCs/>
        </w:rPr>
        <w:t xml:space="preserve"> y Hepatología</w:t>
      </w:r>
      <w:r w:rsidRPr="00BA1BD5">
        <w:rPr>
          <w:rFonts w:ascii="Arial" w:hAnsi="Arial" w:cs="Arial"/>
        </w:rPr>
        <w:t xml:space="preserve">. </w:t>
      </w:r>
      <w:r w:rsidRPr="00BA1BD5">
        <w:rPr>
          <w:rFonts w:ascii="MS Mincho" w:eastAsia="MS Mincho" w:hAnsi="MS Mincho" w:cs="MS Mincho"/>
        </w:rPr>
        <w:t> </w:t>
      </w:r>
    </w:p>
    <w:p w14:paraId="76899AF0" w14:textId="772B0839" w:rsidR="00BC192F" w:rsidRDefault="00BC192F" w:rsidP="000C71BC">
      <w:pPr>
        <w:pStyle w:val="Prrafodelista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</w:rPr>
      </w:pPr>
      <w:r w:rsidRPr="000C71BC">
        <w:rPr>
          <w:rFonts w:ascii="Arial" w:hAnsi="Arial" w:cs="Arial"/>
          <w:bCs/>
        </w:rPr>
        <w:t>Conferencista invitado</w:t>
      </w:r>
      <w:r w:rsidR="00055056">
        <w:rPr>
          <w:rFonts w:ascii="Arial" w:hAnsi="Arial" w:cs="Arial"/>
          <w:bCs/>
        </w:rPr>
        <w:t xml:space="preserve"> en 17</w:t>
      </w:r>
      <w:r w:rsidR="007E1962" w:rsidRPr="000C71BC">
        <w:rPr>
          <w:rFonts w:ascii="Arial" w:hAnsi="Arial" w:cs="Arial"/>
          <w:bCs/>
        </w:rPr>
        <w:t>5</w:t>
      </w:r>
      <w:r w:rsidR="00D67D97" w:rsidRPr="000C71BC">
        <w:rPr>
          <w:rFonts w:ascii="Arial" w:hAnsi="Arial" w:cs="Arial"/>
          <w:bCs/>
        </w:rPr>
        <w:t xml:space="preserve"> ocasiones en diver</w:t>
      </w:r>
      <w:r w:rsidR="004D62B0" w:rsidRPr="000C71BC">
        <w:rPr>
          <w:rFonts w:ascii="Arial" w:hAnsi="Arial" w:cs="Arial"/>
          <w:bCs/>
        </w:rPr>
        <w:t>s</w:t>
      </w:r>
      <w:r w:rsidR="00D67D97" w:rsidRPr="000C71BC">
        <w:rPr>
          <w:rFonts w:ascii="Arial" w:hAnsi="Arial" w:cs="Arial"/>
          <w:bCs/>
        </w:rPr>
        <w:t xml:space="preserve">os foros de las especialidades </w:t>
      </w:r>
      <w:r w:rsidR="006A33F3" w:rsidRPr="000C71BC">
        <w:rPr>
          <w:rFonts w:ascii="Arial" w:hAnsi="Arial" w:cs="Arial"/>
          <w:bCs/>
        </w:rPr>
        <w:t>de Gastroenterología,</w:t>
      </w:r>
      <w:r w:rsidR="004D62B0" w:rsidRPr="000C71BC">
        <w:rPr>
          <w:rFonts w:ascii="Arial" w:hAnsi="Arial" w:cs="Arial"/>
          <w:bCs/>
        </w:rPr>
        <w:t xml:space="preserve"> </w:t>
      </w:r>
      <w:r w:rsidR="006A33F3" w:rsidRPr="000C71BC">
        <w:rPr>
          <w:rFonts w:ascii="Arial" w:hAnsi="Arial" w:cs="Arial"/>
          <w:bCs/>
        </w:rPr>
        <w:t>Endoscopia Digestiva y Hepatología</w:t>
      </w:r>
      <w:r w:rsidR="000C71BC">
        <w:rPr>
          <w:rFonts w:ascii="Arial" w:hAnsi="Arial" w:cs="Arial"/>
          <w:bCs/>
        </w:rPr>
        <w:t>.</w:t>
      </w:r>
    </w:p>
    <w:p w14:paraId="665D30F8" w14:textId="77777777" w:rsidR="000C71BC" w:rsidRPr="000C71BC" w:rsidRDefault="000C71BC" w:rsidP="000C71BC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</w:rPr>
      </w:pPr>
    </w:p>
    <w:p w14:paraId="1FD2177C" w14:textId="0D04CD26" w:rsidR="00BA1BD5" w:rsidRPr="000C71BC" w:rsidRDefault="001C5C7D" w:rsidP="000C71BC">
      <w:pPr>
        <w:pStyle w:val="Prrafodelista"/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</w:rPr>
      </w:pPr>
      <w:r w:rsidRPr="000C71BC">
        <w:rPr>
          <w:rFonts w:ascii="Arial" w:hAnsi="Arial" w:cs="Arial"/>
          <w:bCs/>
        </w:rPr>
        <w:t>Director y coordinador de</w:t>
      </w:r>
      <w:r w:rsidR="00BA1BD5" w:rsidRPr="000C71BC">
        <w:rPr>
          <w:rFonts w:ascii="Arial" w:hAnsi="Arial" w:cs="Arial"/>
          <w:bCs/>
        </w:rPr>
        <w:t xml:space="preserve"> cursos y congresos</w:t>
      </w:r>
      <w:r w:rsidR="00771BB8" w:rsidRPr="000C71BC">
        <w:rPr>
          <w:rFonts w:ascii="Arial" w:hAnsi="Arial" w:cs="Arial"/>
          <w:bCs/>
        </w:rPr>
        <w:t xml:space="preserve"> de las especialidades</w:t>
      </w:r>
      <w:r w:rsidR="0036724E" w:rsidRPr="000C71BC">
        <w:rPr>
          <w:rFonts w:ascii="Arial" w:hAnsi="Arial" w:cs="Arial"/>
          <w:bCs/>
        </w:rPr>
        <w:t xml:space="preserve"> : 21</w:t>
      </w:r>
      <w:r w:rsidR="009C2058" w:rsidRPr="000C71BC">
        <w:rPr>
          <w:rFonts w:ascii="Arial" w:hAnsi="Arial" w:cs="Arial"/>
          <w:bCs/>
        </w:rPr>
        <w:t xml:space="preserve"> ocasiones</w:t>
      </w:r>
    </w:p>
    <w:p w14:paraId="0CB598A0" w14:textId="77777777" w:rsidR="00BA1BD5" w:rsidRDefault="00BA1BD5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</w:rPr>
      </w:pPr>
    </w:p>
    <w:p w14:paraId="2DACDA5D" w14:textId="77777777" w:rsidR="00BA1BD5" w:rsidRDefault="00BA1BD5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Cs/>
        </w:rPr>
      </w:pPr>
    </w:p>
    <w:p w14:paraId="22B5303D" w14:textId="16BCD6A2" w:rsidR="003647D3" w:rsidRPr="00BA1BD5" w:rsidRDefault="003647D3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u w:val="single"/>
        </w:rPr>
      </w:pPr>
      <w:r w:rsidRPr="00BA1BD5">
        <w:rPr>
          <w:rFonts w:ascii="Arial" w:hAnsi="Arial" w:cs="Arial"/>
          <w:b/>
          <w:bCs/>
          <w:u w:val="single"/>
        </w:rPr>
        <w:t xml:space="preserve">IV- Actividades </w:t>
      </w:r>
      <w:r w:rsidR="00BA1BD5" w:rsidRPr="00BA1BD5">
        <w:rPr>
          <w:rFonts w:ascii="Arial" w:hAnsi="Arial" w:cs="Arial"/>
          <w:b/>
          <w:bCs/>
          <w:u w:val="single"/>
        </w:rPr>
        <w:t>académicas en pregrado y posgrado</w:t>
      </w:r>
    </w:p>
    <w:p w14:paraId="672AC7AA" w14:textId="77777777" w:rsidR="000C71BC" w:rsidRDefault="000C71BC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bCs/>
        </w:rPr>
      </w:pPr>
    </w:p>
    <w:p w14:paraId="1809F289" w14:textId="63CF0B6F" w:rsidR="00D67D97" w:rsidRPr="007E1962" w:rsidRDefault="00BC192F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</w:rPr>
      </w:pPr>
      <w:r w:rsidRPr="007E1962">
        <w:rPr>
          <w:rFonts w:ascii="Arial" w:hAnsi="Arial" w:cs="Arial"/>
          <w:b/>
          <w:bCs/>
        </w:rPr>
        <w:t xml:space="preserve">Profesor de pregrado </w:t>
      </w:r>
      <w:r w:rsidR="00BC2F1E" w:rsidRPr="007E1962">
        <w:rPr>
          <w:rFonts w:ascii="Arial" w:hAnsi="Arial" w:cs="Arial"/>
        </w:rPr>
        <w:t>de la asignatura de fi</w:t>
      </w:r>
      <w:r w:rsidR="007E1962">
        <w:rPr>
          <w:rFonts w:ascii="Arial" w:hAnsi="Arial" w:cs="Arial"/>
        </w:rPr>
        <w:t>siología, introducción a la clín</w:t>
      </w:r>
      <w:r w:rsidR="00BC2F1E" w:rsidRPr="007E1962">
        <w:rPr>
          <w:rFonts w:ascii="Arial" w:hAnsi="Arial" w:cs="Arial"/>
        </w:rPr>
        <w:t xml:space="preserve">ica y </w:t>
      </w:r>
      <w:r w:rsidR="00BC2F1E" w:rsidRPr="007E1962">
        <w:rPr>
          <w:rFonts w:ascii="Arial" w:hAnsi="Arial" w:cs="Arial"/>
        </w:rPr>
        <w:lastRenderedPageBreak/>
        <w:t>gastroenterología , Universidad Autónoma Metropolitana</w:t>
      </w:r>
      <w:r w:rsidR="00D67D97" w:rsidRPr="007E1962">
        <w:rPr>
          <w:rFonts w:ascii="Arial" w:hAnsi="Arial" w:cs="Arial"/>
        </w:rPr>
        <w:t xml:space="preserve"> 1996-2000</w:t>
      </w:r>
    </w:p>
    <w:p w14:paraId="6F3AB00D" w14:textId="77777777" w:rsidR="000C71BC" w:rsidRPr="000C71BC" w:rsidRDefault="000C71BC" w:rsidP="000C71B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</w:rPr>
      </w:pPr>
    </w:p>
    <w:p w14:paraId="18F699A9" w14:textId="67C59BBF" w:rsidR="007E1962" w:rsidRPr="00BA1BD5" w:rsidRDefault="00D67D97" w:rsidP="000C71B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</w:rPr>
      </w:pPr>
      <w:r w:rsidRPr="007E1962">
        <w:rPr>
          <w:rFonts w:ascii="Arial" w:hAnsi="Arial" w:cs="Arial"/>
          <w:b/>
        </w:rPr>
        <w:t>Profesor de pregrado  de Fisiopatología.</w:t>
      </w:r>
      <w:r w:rsidRPr="007E1962">
        <w:rPr>
          <w:rFonts w:ascii="Arial" w:hAnsi="Arial" w:cs="Arial"/>
        </w:rPr>
        <w:t xml:space="preserve"> Universidad Anáhuac</w:t>
      </w:r>
      <w:r w:rsidR="00BC192F" w:rsidRPr="007E1962">
        <w:rPr>
          <w:rFonts w:ascii="Arial" w:hAnsi="Arial" w:cs="Arial"/>
        </w:rPr>
        <w:t xml:space="preserve"> </w:t>
      </w:r>
      <w:r w:rsidR="00BC192F" w:rsidRPr="007E1962">
        <w:rPr>
          <w:rFonts w:ascii="MS Mincho" w:eastAsia="MS Mincho" w:hAnsi="MS Mincho" w:cs="MS Mincho"/>
        </w:rPr>
        <w:t> </w:t>
      </w:r>
      <w:r w:rsidRPr="007E1962">
        <w:rPr>
          <w:rFonts w:ascii="Arial" w:eastAsia="MS Mincho" w:hAnsi="Arial" w:cs="Arial"/>
        </w:rPr>
        <w:t>2000-2001</w:t>
      </w:r>
    </w:p>
    <w:p w14:paraId="3980E71F" w14:textId="77777777" w:rsidR="000C71BC" w:rsidRPr="000C71BC" w:rsidRDefault="000C71BC" w:rsidP="000C71B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contextualSpacing/>
        <w:rPr>
          <w:rFonts w:ascii="Arial" w:hAnsi="Arial" w:cs="Arial"/>
        </w:rPr>
      </w:pPr>
    </w:p>
    <w:p w14:paraId="2A18F6EC" w14:textId="71998F89" w:rsidR="00D67D97" w:rsidRPr="007E1962" w:rsidRDefault="00D67D97" w:rsidP="000C71B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contextualSpacing/>
        <w:rPr>
          <w:rFonts w:ascii="Arial" w:hAnsi="Arial" w:cs="Arial"/>
        </w:rPr>
      </w:pPr>
      <w:r w:rsidRPr="007E1962">
        <w:rPr>
          <w:rFonts w:ascii="Arial" w:eastAsia="MS Mincho" w:hAnsi="Arial" w:cs="Arial"/>
          <w:b/>
        </w:rPr>
        <w:t xml:space="preserve">Profesor </w:t>
      </w:r>
      <w:r w:rsidR="008B22E1">
        <w:rPr>
          <w:rFonts w:ascii="Arial" w:eastAsia="MS Mincho" w:hAnsi="Arial" w:cs="Arial"/>
          <w:b/>
        </w:rPr>
        <w:t xml:space="preserve">y </w:t>
      </w:r>
      <w:r w:rsidRPr="007E1962">
        <w:rPr>
          <w:rFonts w:ascii="Arial" w:eastAsia="MS Mincho" w:hAnsi="Arial" w:cs="Arial"/>
          <w:b/>
        </w:rPr>
        <w:t>coordinador de internado de pregrado</w:t>
      </w:r>
      <w:r w:rsidRPr="007E1962">
        <w:rPr>
          <w:rFonts w:ascii="Arial" w:eastAsia="MS Mincho" w:hAnsi="Arial" w:cs="Arial"/>
        </w:rPr>
        <w:t xml:space="preserve"> </w:t>
      </w:r>
      <w:r w:rsidR="007E1962">
        <w:rPr>
          <w:rFonts w:ascii="Arial" w:eastAsia="MS Mincho" w:hAnsi="Arial" w:cs="Arial"/>
        </w:rPr>
        <w:t xml:space="preserve">. Universidad Anáhuac y Hospital </w:t>
      </w:r>
      <w:r w:rsidR="007B052C">
        <w:rPr>
          <w:rFonts w:ascii="Arial" w:eastAsia="MS Mincho" w:hAnsi="Arial" w:cs="Arial"/>
        </w:rPr>
        <w:t>Á</w:t>
      </w:r>
      <w:r w:rsidR="00BC2F1E" w:rsidRPr="007E1962">
        <w:rPr>
          <w:rFonts w:ascii="Arial" w:eastAsia="MS Mincho" w:hAnsi="Arial" w:cs="Arial"/>
        </w:rPr>
        <w:t>ngeles Lomas 2002- 2005</w:t>
      </w:r>
    </w:p>
    <w:p w14:paraId="212F689B" w14:textId="77777777" w:rsidR="000C71BC" w:rsidRPr="000C71BC" w:rsidRDefault="000C71BC" w:rsidP="000C71B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contextualSpacing/>
        <w:rPr>
          <w:rFonts w:ascii="Arial" w:hAnsi="Arial" w:cs="Arial"/>
        </w:rPr>
      </w:pPr>
    </w:p>
    <w:p w14:paraId="1AC58D2F" w14:textId="511ADBA3" w:rsidR="00D67D97" w:rsidRPr="007E1962" w:rsidRDefault="00D67D97" w:rsidP="000C71B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contextualSpacing/>
        <w:rPr>
          <w:rFonts w:ascii="Arial" w:hAnsi="Arial" w:cs="Arial"/>
        </w:rPr>
      </w:pPr>
      <w:r w:rsidRPr="007E1962">
        <w:rPr>
          <w:rFonts w:ascii="Arial" w:eastAsia="MS Mincho" w:hAnsi="Arial" w:cs="Arial"/>
          <w:b/>
        </w:rPr>
        <w:t>Profesor adjunto de Gastroenterología</w:t>
      </w:r>
      <w:r w:rsidRPr="007E1962">
        <w:rPr>
          <w:rFonts w:ascii="Arial" w:eastAsia="MS Mincho" w:hAnsi="Arial" w:cs="Arial"/>
        </w:rPr>
        <w:t xml:space="preserve"> . IPN, E</w:t>
      </w:r>
      <w:r w:rsidR="00533412" w:rsidRPr="007E1962">
        <w:rPr>
          <w:rFonts w:ascii="Arial" w:eastAsia="MS Mincho" w:hAnsi="Arial" w:cs="Arial"/>
        </w:rPr>
        <w:t xml:space="preserve">scuela </w:t>
      </w:r>
      <w:r w:rsidRPr="007E1962">
        <w:rPr>
          <w:rFonts w:ascii="Arial" w:eastAsia="MS Mincho" w:hAnsi="Arial" w:cs="Arial"/>
        </w:rPr>
        <w:t>S</w:t>
      </w:r>
      <w:r w:rsidR="00533412" w:rsidRPr="007E1962">
        <w:rPr>
          <w:rFonts w:ascii="Arial" w:eastAsia="MS Mincho" w:hAnsi="Arial" w:cs="Arial"/>
        </w:rPr>
        <w:t xml:space="preserve">uperior de </w:t>
      </w:r>
      <w:r w:rsidRPr="007E1962">
        <w:rPr>
          <w:rFonts w:ascii="Arial" w:eastAsia="MS Mincho" w:hAnsi="Arial" w:cs="Arial"/>
        </w:rPr>
        <w:t>M</w:t>
      </w:r>
      <w:r w:rsidR="00533412" w:rsidRPr="007E1962">
        <w:rPr>
          <w:rFonts w:ascii="Arial" w:eastAsia="MS Mincho" w:hAnsi="Arial" w:cs="Arial"/>
        </w:rPr>
        <w:t xml:space="preserve">edicina </w:t>
      </w:r>
      <w:r w:rsidR="007B052C">
        <w:rPr>
          <w:rFonts w:ascii="Arial" w:eastAsia="MS Mincho" w:hAnsi="Arial" w:cs="Arial"/>
        </w:rPr>
        <w:t>. 2011 hasta la actualidad.</w:t>
      </w:r>
    </w:p>
    <w:p w14:paraId="32CCBBB4" w14:textId="77777777" w:rsidR="000C71BC" w:rsidRPr="000C71BC" w:rsidRDefault="000C71BC" w:rsidP="000C71B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</w:rPr>
      </w:pPr>
    </w:p>
    <w:p w14:paraId="71AF0461" w14:textId="77777777" w:rsidR="007B052C" w:rsidRPr="007B052C" w:rsidRDefault="00D67D97" w:rsidP="000C71B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</w:rPr>
      </w:pPr>
      <w:r w:rsidRPr="007E1962">
        <w:rPr>
          <w:rFonts w:ascii="Arial" w:eastAsia="MS Mincho" w:hAnsi="Arial" w:cs="Arial"/>
          <w:b/>
        </w:rPr>
        <w:t>Profesor titular de Gastroenterología</w:t>
      </w:r>
      <w:r w:rsidRPr="007E1962">
        <w:rPr>
          <w:rFonts w:ascii="Arial" w:eastAsia="MS Mincho" w:hAnsi="Arial" w:cs="Arial"/>
        </w:rPr>
        <w:t>. Univ</w:t>
      </w:r>
      <w:r w:rsidR="007B052C">
        <w:rPr>
          <w:rFonts w:ascii="Arial" w:eastAsia="MS Mincho" w:hAnsi="Arial" w:cs="Arial"/>
        </w:rPr>
        <w:t xml:space="preserve">ersidad Anáhuac. 2013 hasta la </w:t>
      </w:r>
    </w:p>
    <w:p w14:paraId="27C6088F" w14:textId="5E8FB57E" w:rsidR="00D67D97" w:rsidRPr="007B052C" w:rsidRDefault="007B052C" w:rsidP="000C71B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</w:rPr>
      </w:pPr>
      <w:r>
        <w:rPr>
          <w:rFonts w:ascii="Arial" w:eastAsia="MS Mincho" w:hAnsi="Arial" w:cs="Arial"/>
        </w:rPr>
        <w:t>a</w:t>
      </w:r>
      <w:r w:rsidRPr="007B052C">
        <w:rPr>
          <w:rFonts w:ascii="Arial" w:eastAsia="MS Mincho" w:hAnsi="Arial" w:cs="Arial"/>
        </w:rPr>
        <w:t>ctualidad</w:t>
      </w:r>
      <w:r>
        <w:rPr>
          <w:rFonts w:ascii="Arial" w:eastAsia="MS Mincho" w:hAnsi="Arial" w:cs="Arial"/>
        </w:rPr>
        <w:t>.</w:t>
      </w:r>
    </w:p>
    <w:p w14:paraId="7E9C0C2D" w14:textId="77777777" w:rsidR="007B052C" w:rsidRPr="007B052C" w:rsidRDefault="007B052C" w:rsidP="000C71B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</w:rPr>
      </w:pPr>
    </w:p>
    <w:p w14:paraId="5B543FAC" w14:textId="65762EDD" w:rsidR="00771BB8" w:rsidRPr="002F5E17" w:rsidRDefault="00D67D97" w:rsidP="000C71B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0" w:firstLine="0"/>
        <w:contextualSpacing/>
        <w:rPr>
          <w:rFonts w:ascii="Arial" w:hAnsi="Arial" w:cs="Arial"/>
        </w:rPr>
      </w:pPr>
      <w:r w:rsidRPr="007E1962">
        <w:rPr>
          <w:rFonts w:ascii="Arial" w:eastAsia="MS Mincho" w:hAnsi="Arial" w:cs="Arial"/>
          <w:b/>
        </w:rPr>
        <w:t>Profesor titular de POSGRADO-UNAM</w:t>
      </w:r>
      <w:r w:rsidRPr="007E1962">
        <w:rPr>
          <w:rFonts w:ascii="Arial" w:eastAsia="MS Mincho" w:hAnsi="Arial" w:cs="Arial"/>
        </w:rPr>
        <w:t xml:space="preserve"> .</w:t>
      </w:r>
      <w:r w:rsidR="00C25207" w:rsidRPr="007E1962">
        <w:rPr>
          <w:rFonts w:ascii="Arial" w:eastAsia="MS Mincho" w:hAnsi="Arial" w:cs="Arial"/>
        </w:rPr>
        <w:t xml:space="preserve"> </w:t>
      </w:r>
      <w:r w:rsidRPr="007E1962">
        <w:rPr>
          <w:rFonts w:ascii="Arial" w:eastAsia="MS Mincho" w:hAnsi="Arial" w:cs="Arial"/>
        </w:rPr>
        <w:t xml:space="preserve">Curso de Gastroenterología . </w:t>
      </w:r>
      <w:r w:rsidR="00135B9A">
        <w:rPr>
          <w:rFonts w:ascii="Arial" w:eastAsia="MS Mincho" w:hAnsi="Arial" w:cs="Arial"/>
        </w:rPr>
        <w:t>Hospital Juárez  de México 2011</w:t>
      </w:r>
      <w:r w:rsidR="007B052C">
        <w:rPr>
          <w:rFonts w:ascii="Arial" w:eastAsia="MS Mincho" w:hAnsi="Arial" w:cs="Arial"/>
        </w:rPr>
        <w:t xml:space="preserve"> hasta la actualidad</w:t>
      </w:r>
      <w:r w:rsidR="00135B9A">
        <w:rPr>
          <w:rFonts w:ascii="Arial" w:eastAsia="MS Mincho" w:hAnsi="Arial" w:cs="Arial"/>
        </w:rPr>
        <w:t>.</w:t>
      </w:r>
    </w:p>
    <w:p w14:paraId="7349C779" w14:textId="77777777" w:rsidR="000C71BC" w:rsidRDefault="000C71BC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eastAsia="MS Mincho" w:hAnsi="Arial" w:cs="Arial"/>
          <w:b/>
          <w:u w:val="single"/>
        </w:rPr>
      </w:pPr>
    </w:p>
    <w:p w14:paraId="70765A0D" w14:textId="77777777" w:rsidR="000C71BC" w:rsidRDefault="000C71BC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eastAsia="MS Mincho" w:hAnsi="Arial" w:cs="Arial"/>
          <w:b/>
          <w:u w:val="single"/>
        </w:rPr>
      </w:pPr>
    </w:p>
    <w:p w14:paraId="75A61015" w14:textId="0DF3EDD1" w:rsidR="00C25207" w:rsidRDefault="00BA1BD5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eastAsia="MS Mincho" w:hAnsi="Arial" w:cs="Arial"/>
          <w:b/>
          <w:u w:val="single"/>
        </w:rPr>
      </w:pPr>
      <w:r>
        <w:rPr>
          <w:rFonts w:ascii="Arial" w:eastAsia="MS Mincho" w:hAnsi="Arial" w:cs="Arial"/>
          <w:b/>
          <w:u w:val="single"/>
        </w:rPr>
        <w:t>V</w:t>
      </w:r>
      <w:r w:rsidR="00771BB8">
        <w:rPr>
          <w:rFonts w:ascii="Arial" w:eastAsia="MS Mincho" w:hAnsi="Arial" w:cs="Arial"/>
          <w:b/>
          <w:u w:val="single"/>
        </w:rPr>
        <w:t>I</w:t>
      </w:r>
      <w:r>
        <w:rPr>
          <w:rFonts w:ascii="Arial" w:eastAsia="MS Mincho" w:hAnsi="Arial" w:cs="Arial"/>
          <w:b/>
          <w:u w:val="single"/>
        </w:rPr>
        <w:t xml:space="preserve">- </w:t>
      </w:r>
      <w:r w:rsidR="00771BB8">
        <w:rPr>
          <w:rFonts w:ascii="Arial" w:eastAsia="MS Mincho" w:hAnsi="Arial" w:cs="Arial"/>
          <w:b/>
          <w:u w:val="single"/>
        </w:rPr>
        <w:t>Asistencia a cursos de las especialidades :</w:t>
      </w:r>
    </w:p>
    <w:p w14:paraId="0769908C" w14:textId="77777777" w:rsidR="000C71BC" w:rsidRDefault="000C71BC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eastAsia="MS Mincho" w:hAnsi="Arial" w:cs="Arial"/>
        </w:rPr>
      </w:pPr>
    </w:p>
    <w:p w14:paraId="6E7EB508" w14:textId="2D324DDF" w:rsidR="00771BB8" w:rsidRPr="00771BB8" w:rsidRDefault="00771BB8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contextualSpacing/>
        <w:rPr>
          <w:rFonts w:ascii="Arial" w:eastAsia="MS Mincho" w:hAnsi="Arial" w:cs="Arial"/>
        </w:rPr>
      </w:pPr>
      <w:r w:rsidRPr="00771BB8">
        <w:rPr>
          <w:rFonts w:ascii="Arial" w:eastAsia="MS Mincho" w:hAnsi="Arial" w:cs="Arial"/>
        </w:rPr>
        <w:t>Congresos y cursos nacionales :</w:t>
      </w:r>
      <w:r w:rsidR="009B7EE1">
        <w:rPr>
          <w:rFonts w:ascii="Arial" w:eastAsia="MS Mincho" w:hAnsi="Arial" w:cs="Arial"/>
        </w:rPr>
        <w:t xml:space="preserve"> 92</w:t>
      </w:r>
    </w:p>
    <w:p w14:paraId="61F732C8" w14:textId="7DE2372E" w:rsidR="00771BB8" w:rsidRDefault="00771BB8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contextualSpacing/>
        <w:rPr>
          <w:rFonts w:ascii="Arial" w:eastAsia="MS Mincho" w:hAnsi="Arial" w:cs="Arial"/>
        </w:rPr>
      </w:pPr>
      <w:r w:rsidRPr="00771BB8">
        <w:rPr>
          <w:rFonts w:ascii="Arial" w:eastAsia="MS Mincho" w:hAnsi="Arial" w:cs="Arial"/>
        </w:rPr>
        <w:t>Congresos y cursos internacionales</w:t>
      </w:r>
      <w:r>
        <w:rPr>
          <w:rFonts w:ascii="Arial" w:eastAsia="MS Mincho" w:hAnsi="Arial" w:cs="Arial"/>
        </w:rPr>
        <w:t xml:space="preserve"> :</w:t>
      </w:r>
      <w:r w:rsidR="009B7EE1">
        <w:rPr>
          <w:rFonts w:ascii="Arial" w:eastAsia="MS Mincho" w:hAnsi="Arial" w:cs="Arial"/>
        </w:rPr>
        <w:t xml:space="preserve"> 48</w:t>
      </w:r>
    </w:p>
    <w:p w14:paraId="77DB0D05" w14:textId="77777777" w:rsidR="000C71BC" w:rsidRDefault="000C71BC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eastAsia="MS Mincho" w:hAnsi="Arial" w:cs="Arial"/>
          <w:u w:val="single"/>
        </w:rPr>
      </w:pPr>
    </w:p>
    <w:p w14:paraId="298F6191" w14:textId="77777777" w:rsidR="000C71BC" w:rsidRDefault="000C71BC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eastAsia="MS Mincho" w:hAnsi="Arial" w:cs="Arial"/>
          <w:u w:val="single"/>
        </w:rPr>
      </w:pPr>
    </w:p>
    <w:p w14:paraId="3B946628" w14:textId="471FD4E9" w:rsidR="00771BB8" w:rsidRPr="00771BB8" w:rsidRDefault="00771BB8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eastAsia="MS Mincho" w:hAnsi="Arial" w:cs="Arial"/>
          <w:b/>
          <w:u w:val="single"/>
        </w:rPr>
      </w:pPr>
      <w:r w:rsidRPr="00771BB8">
        <w:rPr>
          <w:rFonts w:ascii="Arial" w:eastAsia="MS Mincho" w:hAnsi="Arial" w:cs="Arial"/>
          <w:u w:val="single"/>
        </w:rPr>
        <w:t>V</w:t>
      </w:r>
      <w:r w:rsidRPr="00771BB8">
        <w:rPr>
          <w:rFonts w:ascii="Arial" w:eastAsia="MS Mincho" w:hAnsi="Arial" w:cs="Arial"/>
          <w:b/>
          <w:u w:val="single"/>
        </w:rPr>
        <w:t>II- Trabajos presentados en congresos nacionales e internacionales:</w:t>
      </w:r>
    </w:p>
    <w:p w14:paraId="737C8AC3" w14:textId="77777777" w:rsidR="000C71BC" w:rsidRPr="000C71BC" w:rsidRDefault="000C71BC" w:rsidP="000C71B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</w:rPr>
      </w:pPr>
    </w:p>
    <w:p w14:paraId="2B00843B" w14:textId="7D5F75F6" w:rsidR="00E06361" w:rsidRPr="007E1962" w:rsidRDefault="00BA1BD5" w:rsidP="000C71B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contextualSpacing/>
        <w:rPr>
          <w:rFonts w:ascii="Arial" w:hAnsi="Arial" w:cs="Arial"/>
        </w:rPr>
      </w:pPr>
      <w:r>
        <w:rPr>
          <w:rFonts w:ascii="Arial" w:eastAsia="MS Mincho" w:hAnsi="Arial" w:cs="Arial"/>
        </w:rPr>
        <w:t xml:space="preserve">Trabajos </w:t>
      </w:r>
      <w:r w:rsidR="00E06361" w:rsidRPr="007E1962">
        <w:rPr>
          <w:rFonts w:ascii="Arial" w:eastAsia="MS Mincho" w:hAnsi="Arial" w:cs="Arial"/>
        </w:rPr>
        <w:t>presentad</w:t>
      </w:r>
      <w:r w:rsidR="00132586">
        <w:rPr>
          <w:rFonts w:ascii="Arial" w:eastAsia="MS Mincho" w:hAnsi="Arial" w:cs="Arial"/>
        </w:rPr>
        <w:t>os en congresos nacionales</w:t>
      </w:r>
      <w:r w:rsidR="00883D67">
        <w:rPr>
          <w:rFonts w:ascii="Arial" w:eastAsia="MS Mincho" w:hAnsi="Arial" w:cs="Arial"/>
        </w:rPr>
        <w:t xml:space="preserve"> orales y en cartel</w:t>
      </w:r>
      <w:r w:rsidR="009E4EDE">
        <w:rPr>
          <w:rFonts w:ascii="Arial" w:eastAsia="MS Mincho" w:hAnsi="Arial" w:cs="Arial"/>
        </w:rPr>
        <w:t xml:space="preserve">  : 18</w:t>
      </w:r>
      <w:r w:rsidR="00594967">
        <w:rPr>
          <w:rFonts w:ascii="Arial" w:eastAsia="MS Mincho" w:hAnsi="Arial" w:cs="Arial"/>
        </w:rPr>
        <w:t>6</w:t>
      </w:r>
    </w:p>
    <w:p w14:paraId="291A325B" w14:textId="1878AC2B" w:rsidR="00B560E8" w:rsidRPr="00771BB8" w:rsidRDefault="00E06361" w:rsidP="000C71B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contextualSpacing/>
        <w:rPr>
          <w:rFonts w:ascii="Arial" w:hAnsi="Arial" w:cs="Arial"/>
        </w:rPr>
      </w:pPr>
      <w:r w:rsidRPr="007E1962">
        <w:rPr>
          <w:rFonts w:ascii="Arial" w:eastAsia="MS Mincho" w:hAnsi="Arial" w:cs="Arial"/>
        </w:rPr>
        <w:t>Trabajos presentados en congresos internacionales</w:t>
      </w:r>
      <w:r w:rsidR="0071763B">
        <w:rPr>
          <w:rFonts w:ascii="Arial" w:eastAsia="MS Mincho" w:hAnsi="Arial" w:cs="Arial"/>
        </w:rPr>
        <w:t xml:space="preserve"> en cartel</w:t>
      </w:r>
      <w:r w:rsidR="009E4EDE">
        <w:rPr>
          <w:rFonts w:ascii="Arial" w:eastAsia="MS Mincho" w:hAnsi="Arial" w:cs="Arial"/>
        </w:rPr>
        <w:t xml:space="preserve"> : 12</w:t>
      </w:r>
    </w:p>
    <w:p w14:paraId="7C9ECF1D" w14:textId="77777777" w:rsidR="000C71BC" w:rsidRDefault="000C71BC" w:rsidP="000C71B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b/>
          <w:u w:val="single"/>
        </w:rPr>
      </w:pPr>
    </w:p>
    <w:p w14:paraId="5F838F1E" w14:textId="5644946A" w:rsidR="00A13909" w:rsidRPr="00BA1BD5" w:rsidRDefault="00BA1BD5" w:rsidP="000C71B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  <w:b/>
          <w:u w:val="single"/>
        </w:rPr>
      </w:pPr>
      <w:r w:rsidRPr="00BA1BD5">
        <w:rPr>
          <w:rFonts w:ascii="Arial" w:hAnsi="Arial" w:cs="Arial"/>
          <w:b/>
          <w:u w:val="single"/>
        </w:rPr>
        <w:t>VI</w:t>
      </w:r>
      <w:r w:rsidR="00771BB8">
        <w:rPr>
          <w:rFonts w:ascii="Arial" w:hAnsi="Arial" w:cs="Arial"/>
          <w:b/>
          <w:u w:val="single"/>
        </w:rPr>
        <w:t>II</w:t>
      </w:r>
      <w:r w:rsidRPr="00BA1BD5">
        <w:rPr>
          <w:rFonts w:ascii="Arial" w:hAnsi="Arial" w:cs="Arial"/>
          <w:b/>
          <w:u w:val="single"/>
        </w:rPr>
        <w:t xml:space="preserve">- </w:t>
      </w:r>
      <w:r w:rsidR="00A13909" w:rsidRPr="00BA1BD5">
        <w:rPr>
          <w:rFonts w:ascii="Arial" w:hAnsi="Arial" w:cs="Arial"/>
          <w:b/>
          <w:u w:val="single"/>
        </w:rPr>
        <w:t>Actividades asistenciales :</w:t>
      </w:r>
    </w:p>
    <w:p w14:paraId="0BE4452B" w14:textId="77777777" w:rsidR="000C71BC" w:rsidRDefault="000C71BC" w:rsidP="000C71B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</w:rPr>
      </w:pPr>
    </w:p>
    <w:p w14:paraId="57059E27" w14:textId="46DF2F8F" w:rsidR="00A13909" w:rsidRPr="007E1962" w:rsidRDefault="00A13909" w:rsidP="000C71B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contextualSpacing/>
        <w:rPr>
          <w:rFonts w:ascii="Arial" w:hAnsi="Arial" w:cs="Arial"/>
        </w:rPr>
      </w:pPr>
      <w:r w:rsidRPr="007E1962">
        <w:rPr>
          <w:rFonts w:ascii="Arial" w:hAnsi="Arial" w:cs="Arial"/>
        </w:rPr>
        <w:t xml:space="preserve">Jefe del servicio de Gastroenterología </w:t>
      </w:r>
      <w:r w:rsidR="007B052C">
        <w:rPr>
          <w:rFonts w:ascii="Arial" w:hAnsi="Arial" w:cs="Arial"/>
        </w:rPr>
        <w:t>Hospital Á</w:t>
      </w:r>
      <w:r w:rsidR="00AD6FE5" w:rsidRPr="007E1962">
        <w:rPr>
          <w:rFonts w:ascii="Arial" w:hAnsi="Arial" w:cs="Arial"/>
        </w:rPr>
        <w:t>ngeles Lomas 2003-2011</w:t>
      </w:r>
    </w:p>
    <w:p w14:paraId="30D549BC" w14:textId="77777777" w:rsidR="007B052C" w:rsidRPr="007B052C" w:rsidRDefault="00A13909" w:rsidP="000C71BC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contextualSpacing/>
        <w:rPr>
          <w:rFonts w:ascii="Arial" w:hAnsi="Arial" w:cs="Arial"/>
        </w:rPr>
      </w:pPr>
      <w:r w:rsidRPr="007E1962">
        <w:rPr>
          <w:rFonts w:ascii="Arial" w:hAnsi="Arial" w:cs="Arial"/>
        </w:rPr>
        <w:t>Jefe del servicio de Gastroenterología . Hospital Juárez de Méx</w:t>
      </w:r>
      <w:r w:rsidR="007B052C">
        <w:rPr>
          <w:rFonts w:ascii="Arial" w:hAnsi="Arial" w:cs="Arial"/>
        </w:rPr>
        <w:t xml:space="preserve">ico. 2011 </w:t>
      </w:r>
      <w:r w:rsidR="007B052C">
        <w:rPr>
          <w:rFonts w:ascii="Arial" w:eastAsia="MS Mincho" w:hAnsi="Arial" w:cs="Arial"/>
        </w:rPr>
        <w:t xml:space="preserve">hasta la  </w:t>
      </w:r>
    </w:p>
    <w:p w14:paraId="5A9F079B" w14:textId="017A7F87" w:rsidR="00771BB8" w:rsidRDefault="007B052C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contextualSpacing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actualidad.</w:t>
      </w:r>
    </w:p>
    <w:p w14:paraId="40F13F41" w14:textId="77777777" w:rsidR="007B052C" w:rsidRPr="002F5E17" w:rsidRDefault="007B052C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</w:rPr>
      </w:pPr>
    </w:p>
    <w:p w14:paraId="104C1CA7" w14:textId="03CAAE46" w:rsidR="00BC192F" w:rsidRPr="00BA1BD5" w:rsidRDefault="00771BB8" w:rsidP="000C71BC">
      <w:pPr>
        <w:widowControl w:val="0"/>
        <w:tabs>
          <w:tab w:val="left" w:pos="6726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IX</w:t>
      </w:r>
      <w:r w:rsidR="00BA1BD5" w:rsidRPr="00BA1BD5">
        <w:rPr>
          <w:rFonts w:ascii="Arial" w:hAnsi="Arial" w:cs="Arial"/>
          <w:b/>
          <w:bCs/>
          <w:u w:val="single"/>
        </w:rPr>
        <w:t xml:space="preserve">- </w:t>
      </w:r>
      <w:r w:rsidR="004D62B0" w:rsidRPr="00BA1BD5">
        <w:rPr>
          <w:rFonts w:ascii="Arial" w:hAnsi="Arial" w:cs="Arial"/>
          <w:b/>
          <w:bCs/>
          <w:u w:val="single"/>
        </w:rPr>
        <w:t>Miembro de  Sociedades</w:t>
      </w:r>
    </w:p>
    <w:p w14:paraId="4F3E2C81" w14:textId="77777777" w:rsidR="000C71BC" w:rsidRDefault="000C71BC" w:rsidP="000C71B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</w:rPr>
      </w:pPr>
    </w:p>
    <w:p w14:paraId="3760374F" w14:textId="77777777" w:rsidR="004D62B0" w:rsidRPr="007E1962" w:rsidRDefault="00D67D97" w:rsidP="000C71B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contextualSpacing/>
        <w:rPr>
          <w:rFonts w:ascii="Arial" w:hAnsi="Arial" w:cs="Arial"/>
        </w:rPr>
      </w:pPr>
      <w:r w:rsidRPr="007E1962">
        <w:rPr>
          <w:rFonts w:ascii="Arial" w:hAnsi="Arial" w:cs="Arial"/>
        </w:rPr>
        <w:t>Asociado activo</w:t>
      </w:r>
      <w:r w:rsidR="004D62B0" w:rsidRPr="007E1962">
        <w:rPr>
          <w:rFonts w:ascii="Arial" w:hAnsi="Arial" w:cs="Arial"/>
        </w:rPr>
        <w:t xml:space="preserve"> de la AMG  desde  (1997)</w:t>
      </w:r>
    </w:p>
    <w:p w14:paraId="2F725DD1" w14:textId="77777777" w:rsidR="004D62B0" w:rsidRPr="007E1962" w:rsidRDefault="004D62B0" w:rsidP="000C71B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contextualSpacing/>
        <w:rPr>
          <w:rFonts w:ascii="Arial" w:hAnsi="Arial" w:cs="Arial"/>
        </w:rPr>
      </w:pPr>
      <w:r w:rsidRPr="007E1962">
        <w:rPr>
          <w:rFonts w:ascii="Arial" w:hAnsi="Arial" w:cs="Arial"/>
        </w:rPr>
        <w:t>A</w:t>
      </w:r>
      <w:r w:rsidR="00D67D97" w:rsidRPr="007E1962">
        <w:rPr>
          <w:rFonts w:ascii="Arial" w:hAnsi="Arial" w:cs="Arial"/>
        </w:rPr>
        <w:t xml:space="preserve">sociado titular </w:t>
      </w:r>
      <w:r w:rsidRPr="007E1962">
        <w:rPr>
          <w:rFonts w:ascii="Arial" w:hAnsi="Arial" w:cs="Arial"/>
        </w:rPr>
        <w:t xml:space="preserve"> de la AMG desde </w:t>
      </w:r>
      <w:r w:rsidR="00D67D97" w:rsidRPr="007E1962">
        <w:rPr>
          <w:rFonts w:ascii="Arial" w:hAnsi="Arial" w:cs="Arial"/>
        </w:rPr>
        <w:t>(2014</w:t>
      </w:r>
      <w:r w:rsidRPr="007E1962">
        <w:rPr>
          <w:rFonts w:ascii="Arial" w:hAnsi="Arial" w:cs="Arial"/>
        </w:rPr>
        <w:t xml:space="preserve">) </w:t>
      </w:r>
    </w:p>
    <w:p w14:paraId="60F4C97E" w14:textId="77777777" w:rsidR="004D62B0" w:rsidRPr="007E1962" w:rsidRDefault="00BC192F" w:rsidP="000C71B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contextualSpacing/>
        <w:rPr>
          <w:rFonts w:ascii="Arial" w:hAnsi="Arial" w:cs="Arial"/>
        </w:rPr>
      </w:pPr>
      <w:r w:rsidRPr="007E1962">
        <w:rPr>
          <w:rFonts w:ascii="Arial" w:hAnsi="Arial" w:cs="Arial"/>
        </w:rPr>
        <w:t>Asociació</w:t>
      </w:r>
      <w:r w:rsidR="004D62B0" w:rsidRPr="007E1962">
        <w:rPr>
          <w:rFonts w:ascii="Arial" w:hAnsi="Arial" w:cs="Arial"/>
        </w:rPr>
        <w:t xml:space="preserve">n activo de la </w:t>
      </w:r>
      <w:r w:rsidR="00E06361" w:rsidRPr="007E1962">
        <w:rPr>
          <w:rFonts w:ascii="Arial" w:hAnsi="Arial" w:cs="Arial"/>
        </w:rPr>
        <w:t xml:space="preserve"> AMEG desde 2004</w:t>
      </w:r>
    </w:p>
    <w:p w14:paraId="17F3CE08" w14:textId="00145DA8" w:rsidR="004D62B0" w:rsidRPr="002F5E17" w:rsidRDefault="004D62B0" w:rsidP="000C71B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contextualSpacing/>
        <w:rPr>
          <w:rFonts w:ascii="Arial" w:hAnsi="Arial" w:cs="Arial"/>
        </w:rPr>
      </w:pPr>
      <w:r w:rsidRPr="007E1962">
        <w:rPr>
          <w:rFonts w:ascii="Arial" w:hAnsi="Arial" w:cs="Arial"/>
        </w:rPr>
        <w:t xml:space="preserve">Asociado de la </w:t>
      </w:r>
      <w:r w:rsidR="00E06361" w:rsidRPr="007E1962">
        <w:rPr>
          <w:rFonts w:ascii="Arial" w:hAnsi="Arial" w:cs="Arial"/>
        </w:rPr>
        <w:t>AMH desde el año 2008</w:t>
      </w:r>
      <w:r w:rsidR="00BC192F" w:rsidRPr="007E1962">
        <w:rPr>
          <w:rFonts w:ascii="Arial" w:hAnsi="Arial" w:cs="Arial"/>
        </w:rPr>
        <w:t xml:space="preserve"> </w:t>
      </w:r>
      <w:r w:rsidR="00BC192F" w:rsidRPr="007E1962">
        <w:rPr>
          <w:rFonts w:ascii="MS Mincho" w:eastAsia="MS Mincho" w:hAnsi="MS Mincho" w:cs="MS Mincho"/>
        </w:rPr>
        <w:t> </w:t>
      </w:r>
    </w:p>
    <w:p w14:paraId="2AF54145" w14:textId="77777777" w:rsidR="002F5E17" w:rsidRDefault="002F5E17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</w:rPr>
      </w:pPr>
    </w:p>
    <w:p w14:paraId="28B37FD0" w14:textId="77777777" w:rsidR="000C08FB" w:rsidRDefault="000C08FB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</w:rPr>
      </w:pPr>
    </w:p>
    <w:p w14:paraId="093B04F7" w14:textId="77777777" w:rsidR="000C08FB" w:rsidRDefault="000C08FB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</w:rPr>
      </w:pPr>
    </w:p>
    <w:p w14:paraId="383A2643" w14:textId="77777777" w:rsidR="000C08FB" w:rsidRDefault="000C08FB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</w:rPr>
      </w:pPr>
    </w:p>
    <w:p w14:paraId="29DAAA77" w14:textId="77777777" w:rsidR="000C08FB" w:rsidRDefault="000C08FB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MS Mincho" w:eastAsia="MS Mincho" w:hAnsi="MS Mincho" w:cs="MS Mincho"/>
        </w:rPr>
      </w:pPr>
    </w:p>
    <w:p w14:paraId="7F33B6D5" w14:textId="50189DB0" w:rsidR="004D62B0" w:rsidRPr="00BA1BD5" w:rsidRDefault="00771BB8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eastAsia="MS Mincho" w:hAnsi="Arial" w:cs="Arial"/>
          <w:b/>
          <w:u w:val="single"/>
        </w:rPr>
      </w:pPr>
      <w:r>
        <w:rPr>
          <w:rFonts w:ascii="Arial" w:eastAsia="MS Mincho" w:hAnsi="Arial" w:cs="Arial"/>
          <w:b/>
          <w:u w:val="single"/>
        </w:rPr>
        <w:t>X</w:t>
      </w:r>
      <w:r w:rsidR="00BA1BD5" w:rsidRPr="00BA1BD5">
        <w:rPr>
          <w:rFonts w:ascii="Arial" w:eastAsia="MS Mincho" w:hAnsi="Arial" w:cs="Arial"/>
          <w:b/>
          <w:u w:val="single"/>
        </w:rPr>
        <w:t xml:space="preserve">- </w:t>
      </w:r>
      <w:r w:rsidR="004D62B0" w:rsidRPr="00BA1BD5">
        <w:rPr>
          <w:rFonts w:ascii="Arial" w:eastAsia="MS Mincho" w:hAnsi="Arial" w:cs="Arial"/>
          <w:b/>
          <w:u w:val="single"/>
        </w:rPr>
        <w:t xml:space="preserve">Puestos en Asociaciones </w:t>
      </w:r>
      <w:r w:rsidR="00BC2F1E" w:rsidRPr="00BA1BD5">
        <w:rPr>
          <w:rFonts w:ascii="Arial" w:eastAsia="MS Mincho" w:hAnsi="Arial" w:cs="Arial"/>
          <w:b/>
          <w:u w:val="single"/>
        </w:rPr>
        <w:t xml:space="preserve"> y Consejos</w:t>
      </w:r>
      <w:r w:rsidR="004D62B0" w:rsidRPr="00BA1BD5">
        <w:rPr>
          <w:rFonts w:ascii="Arial" w:eastAsia="MS Mincho" w:hAnsi="Arial" w:cs="Arial"/>
          <w:b/>
          <w:u w:val="single"/>
        </w:rPr>
        <w:t>:</w:t>
      </w:r>
    </w:p>
    <w:p w14:paraId="1F3E3F4F" w14:textId="77777777" w:rsidR="000C71BC" w:rsidRDefault="000C71BC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</w:p>
    <w:p w14:paraId="2D5EB37D" w14:textId="4E0608AD" w:rsidR="00AC599A" w:rsidRPr="00BA1BD5" w:rsidRDefault="004D62B0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 w:rsidRPr="00BA1BD5">
        <w:rPr>
          <w:rFonts w:ascii="Arial" w:hAnsi="Arial" w:cs="Arial"/>
          <w:b/>
        </w:rPr>
        <w:t>Asociación Mexicana de Gastroenterología</w:t>
      </w:r>
      <w:r w:rsidR="007B052C">
        <w:rPr>
          <w:rFonts w:ascii="Arial" w:hAnsi="Arial" w:cs="Arial"/>
          <w:b/>
        </w:rPr>
        <w:t xml:space="preserve"> (AMG)</w:t>
      </w:r>
    </w:p>
    <w:p w14:paraId="7CCCD30E" w14:textId="77777777" w:rsidR="000A13A9" w:rsidRDefault="00017E55" w:rsidP="000C71BC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Vicepresidente de la Asociación Mexicana de Gastroenterología</w:t>
      </w:r>
      <w:r w:rsidRPr="007E1962">
        <w:rPr>
          <w:rFonts w:ascii="Arial" w:hAnsi="Arial" w:cs="Arial"/>
        </w:rPr>
        <w:t xml:space="preserve"> </w:t>
      </w:r>
    </w:p>
    <w:p w14:paraId="43D421A2" w14:textId="58C9C35C" w:rsidR="002F5E17" w:rsidRPr="002F5E17" w:rsidRDefault="00AA6E46" w:rsidP="000C71BC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E1962">
        <w:rPr>
          <w:rFonts w:ascii="Arial" w:hAnsi="Arial" w:cs="Arial"/>
        </w:rPr>
        <w:t>Secretario de la AMG 2016</w:t>
      </w:r>
    </w:p>
    <w:p w14:paraId="60C7C797" w14:textId="235D4074" w:rsidR="004D62B0" w:rsidRPr="007E1962" w:rsidRDefault="00CC22B8" w:rsidP="000C71BC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E1962">
        <w:rPr>
          <w:rFonts w:ascii="Arial" w:hAnsi="Arial" w:cs="Arial"/>
        </w:rPr>
        <w:t xml:space="preserve">Tesorero de la AMG </w:t>
      </w:r>
      <w:r w:rsidR="00AA6E46" w:rsidRPr="007E1962">
        <w:rPr>
          <w:rFonts w:ascii="Arial" w:hAnsi="Arial" w:cs="Arial"/>
        </w:rPr>
        <w:t>2013</w:t>
      </w:r>
    </w:p>
    <w:p w14:paraId="3E8EFB80" w14:textId="419F7192" w:rsidR="00CC22B8" w:rsidRPr="007E1962" w:rsidRDefault="00CC22B8" w:rsidP="000C71BC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E1962">
        <w:rPr>
          <w:rFonts w:ascii="Arial" w:hAnsi="Arial" w:cs="Arial"/>
        </w:rPr>
        <w:t>Protesorero de la AMG</w:t>
      </w:r>
      <w:r w:rsidR="00AA6E46" w:rsidRPr="007E1962">
        <w:rPr>
          <w:rFonts w:ascii="Arial" w:hAnsi="Arial" w:cs="Arial"/>
        </w:rPr>
        <w:t xml:space="preserve"> 2012</w:t>
      </w:r>
    </w:p>
    <w:p w14:paraId="674689DF" w14:textId="10697936" w:rsidR="00CC22B8" w:rsidRPr="007E1962" w:rsidRDefault="00CC22B8" w:rsidP="000C71BC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E1962">
        <w:rPr>
          <w:rFonts w:ascii="Arial" w:hAnsi="Arial" w:cs="Arial"/>
        </w:rPr>
        <w:t>Coordinador página web</w:t>
      </w:r>
      <w:r w:rsidR="00AA6E46" w:rsidRPr="007E1962">
        <w:rPr>
          <w:rFonts w:ascii="Arial" w:hAnsi="Arial" w:cs="Arial"/>
        </w:rPr>
        <w:t xml:space="preserve"> 2010</w:t>
      </w:r>
    </w:p>
    <w:p w14:paraId="28F58948" w14:textId="601BD5D5" w:rsidR="00BC2F1E" w:rsidRPr="007E1962" w:rsidRDefault="00BC2F1E" w:rsidP="000C71BC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E1962">
        <w:rPr>
          <w:rFonts w:ascii="Arial" w:hAnsi="Arial" w:cs="Arial"/>
        </w:rPr>
        <w:t xml:space="preserve">Miembro del comité académico </w:t>
      </w:r>
      <w:r w:rsidR="00AA6E46" w:rsidRPr="007E1962">
        <w:rPr>
          <w:rFonts w:ascii="Arial" w:hAnsi="Arial" w:cs="Arial"/>
        </w:rPr>
        <w:t>2008</w:t>
      </w:r>
    </w:p>
    <w:p w14:paraId="556493A9" w14:textId="75800465" w:rsidR="00CC22B8" w:rsidRPr="007E1962" w:rsidRDefault="00CC22B8" w:rsidP="000C71BC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E1962">
        <w:rPr>
          <w:rFonts w:ascii="Arial" w:hAnsi="Arial" w:cs="Arial"/>
        </w:rPr>
        <w:t>Vocal del comité de ingreso y bajas</w:t>
      </w:r>
      <w:r w:rsidR="00AA6E46" w:rsidRPr="007E1962">
        <w:rPr>
          <w:rFonts w:ascii="Arial" w:hAnsi="Arial" w:cs="Arial"/>
        </w:rPr>
        <w:t xml:space="preserve"> 2016</w:t>
      </w:r>
    </w:p>
    <w:p w14:paraId="2828E15E" w14:textId="435A92EA" w:rsidR="00AA6E46" w:rsidRDefault="00AA6E46" w:rsidP="000C71BC">
      <w:pPr>
        <w:pStyle w:val="Prrafodelista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E1962">
        <w:rPr>
          <w:rFonts w:ascii="Arial" w:hAnsi="Arial" w:cs="Arial"/>
        </w:rPr>
        <w:t>Coordinador del encuentro de residentes 2011-2015</w:t>
      </w:r>
    </w:p>
    <w:p w14:paraId="37ED443A" w14:textId="2EC84B9B" w:rsidR="004937B7" w:rsidRDefault="004937B7" w:rsidP="000A13A9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8089501" w14:textId="77777777" w:rsidR="000C71BC" w:rsidRPr="007E1962" w:rsidRDefault="000C71BC" w:rsidP="000C71BC">
      <w:pPr>
        <w:pStyle w:val="Prrafodelist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72FABA4D" w14:textId="2FC9DD02" w:rsidR="00CC22B8" w:rsidRPr="00BA1BD5" w:rsidRDefault="00BC2F1E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 w:rsidRPr="00BA1BD5">
        <w:rPr>
          <w:rFonts w:ascii="Arial" w:hAnsi="Arial" w:cs="Arial"/>
          <w:b/>
        </w:rPr>
        <w:t>Asociación Mexicana de Endoscopia Gastrointestinal</w:t>
      </w:r>
      <w:r w:rsidR="007B052C">
        <w:rPr>
          <w:rFonts w:ascii="Arial" w:hAnsi="Arial" w:cs="Arial"/>
          <w:b/>
        </w:rPr>
        <w:t xml:space="preserve"> (AMEG)</w:t>
      </w:r>
      <w:r w:rsidRPr="00BA1BD5">
        <w:rPr>
          <w:rFonts w:ascii="Arial" w:hAnsi="Arial" w:cs="Arial"/>
          <w:b/>
        </w:rPr>
        <w:t>:</w:t>
      </w:r>
    </w:p>
    <w:p w14:paraId="686B7DF3" w14:textId="43C83691" w:rsidR="00BC2F1E" w:rsidRPr="007E1962" w:rsidRDefault="00BC2F1E" w:rsidP="000C71BC">
      <w:pPr>
        <w:pStyle w:val="Prrafodelista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E1962">
        <w:rPr>
          <w:rFonts w:ascii="Arial" w:hAnsi="Arial" w:cs="Arial"/>
        </w:rPr>
        <w:t>Presidente de la AMEG</w:t>
      </w:r>
      <w:r w:rsidR="00AA6E46" w:rsidRPr="007E1962">
        <w:rPr>
          <w:rFonts w:ascii="Arial" w:hAnsi="Arial" w:cs="Arial"/>
        </w:rPr>
        <w:t xml:space="preserve"> 2009-2010</w:t>
      </w:r>
    </w:p>
    <w:p w14:paraId="734CBE52" w14:textId="43A4BF45" w:rsidR="00BC2F1E" w:rsidRPr="007E1962" w:rsidRDefault="00AA6E46" w:rsidP="000C71BC">
      <w:pPr>
        <w:pStyle w:val="Prrafodelista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E1962">
        <w:rPr>
          <w:rFonts w:ascii="Arial" w:hAnsi="Arial" w:cs="Arial"/>
        </w:rPr>
        <w:t>Vicepresidente de la AMEG 2008-2009</w:t>
      </w:r>
    </w:p>
    <w:p w14:paraId="224AA404" w14:textId="24830126" w:rsidR="00AA6E46" w:rsidRPr="007E1962" w:rsidRDefault="00AA6E46" w:rsidP="000C71BC">
      <w:pPr>
        <w:pStyle w:val="Prrafodelista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E1962">
        <w:rPr>
          <w:rFonts w:ascii="Arial" w:hAnsi="Arial" w:cs="Arial"/>
        </w:rPr>
        <w:t>Secretario de la AMEG 2008-2009</w:t>
      </w:r>
    </w:p>
    <w:p w14:paraId="2A6129C0" w14:textId="6FCA3692" w:rsidR="007E1962" w:rsidRPr="00BA1BD5" w:rsidRDefault="00CD1E97" w:rsidP="000C71BC">
      <w:pPr>
        <w:pStyle w:val="Prrafodelista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E1962">
        <w:rPr>
          <w:rFonts w:ascii="Arial" w:hAnsi="Arial" w:cs="Arial"/>
        </w:rPr>
        <w:t>Tesorero y Protesorero de la AMEG 200</w:t>
      </w:r>
      <w:r w:rsidR="007E1962" w:rsidRPr="007E1962">
        <w:rPr>
          <w:rFonts w:ascii="Arial" w:hAnsi="Arial" w:cs="Arial"/>
        </w:rPr>
        <w:t>6-2007 y 2007-2008</w:t>
      </w:r>
    </w:p>
    <w:p w14:paraId="3EE8715A" w14:textId="42D66F25" w:rsidR="00BC2F1E" w:rsidRPr="00BA1BD5" w:rsidRDefault="00BC2F1E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 w:rsidRPr="00BA1BD5">
        <w:rPr>
          <w:rFonts w:ascii="Arial" w:hAnsi="Arial" w:cs="Arial"/>
          <w:b/>
        </w:rPr>
        <w:t xml:space="preserve">Sociedad médica del Hospital </w:t>
      </w:r>
      <w:r w:rsidR="000C71BC" w:rsidRPr="00BA1BD5">
        <w:rPr>
          <w:rFonts w:ascii="Arial" w:hAnsi="Arial" w:cs="Arial"/>
          <w:b/>
        </w:rPr>
        <w:t>Ángeles</w:t>
      </w:r>
      <w:r w:rsidRPr="00BA1BD5">
        <w:rPr>
          <w:rFonts w:ascii="Arial" w:hAnsi="Arial" w:cs="Arial"/>
          <w:b/>
        </w:rPr>
        <w:t xml:space="preserve"> Lomas</w:t>
      </w:r>
    </w:p>
    <w:p w14:paraId="33CD9FC9" w14:textId="3CD74EC2" w:rsidR="00BC2F1E" w:rsidRPr="007E1962" w:rsidRDefault="00BC2F1E" w:rsidP="000C71BC">
      <w:pPr>
        <w:pStyle w:val="Prrafodelista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E1962">
        <w:rPr>
          <w:rFonts w:ascii="Arial" w:hAnsi="Arial" w:cs="Arial"/>
        </w:rPr>
        <w:t>Secretario de la primera mesa directiva</w:t>
      </w:r>
      <w:r w:rsidR="002F5E17">
        <w:rPr>
          <w:rFonts w:ascii="Arial" w:hAnsi="Arial" w:cs="Arial"/>
        </w:rPr>
        <w:t xml:space="preserve"> 2002</w:t>
      </w:r>
    </w:p>
    <w:p w14:paraId="75649B36" w14:textId="68C8D1CE" w:rsidR="00BC2F1E" w:rsidRPr="00BA1BD5" w:rsidRDefault="00BC2F1E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</w:rPr>
      </w:pPr>
      <w:r w:rsidRPr="00BA1BD5">
        <w:rPr>
          <w:rFonts w:ascii="Arial" w:hAnsi="Arial" w:cs="Arial"/>
          <w:b/>
        </w:rPr>
        <w:t>Consejo Mexicano de Gastroenterología</w:t>
      </w:r>
    </w:p>
    <w:p w14:paraId="43ECA6D3" w14:textId="4F8EBE72" w:rsidR="00BC2F1E" w:rsidRPr="007E1962" w:rsidRDefault="00BC2F1E" w:rsidP="000C71BC">
      <w:pPr>
        <w:pStyle w:val="Prrafodelista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E1962">
        <w:rPr>
          <w:rFonts w:ascii="Arial" w:hAnsi="Arial" w:cs="Arial"/>
        </w:rPr>
        <w:t>Consejero  2009-2011</w:t>
      </w:r>
    </w:p>
    <w:p w14:paraId="0CE13FE1" w14:textId="322D0464" w:rsidR="00BC2F1E" w:rsidRPr="007E1962" w:rsidRDefault="00BC2F1E" w:rsidP="000C71BC">
      <w:pPr>
        <w:pStyle w:val="Prrafodelista"/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7E1962">
        <w:rPr>
          <w:rFonts w:ascii="Arial" w:hAnsi="Arial" w:cs="Arial"/>
        </w:rPr>
        <w:t>Consejero  2016-2018</w:t>
      </w:r>
    </w:p>
    <w:p w14:paraId="613B8C63" w14:textId="6CDBB601" w:rsidR="00BC192F" w:rsidRPr="007E1962" w:rsidRDefault="00BC192F" w:rsidP="000C71B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</w:rPr>
      </w:pPr>
      <w:r w:rsidRPr="007E1962">
        <w:rPr>
          <w:rFonts w:ascii="Arial" w:hAnsi="Arial" w:cs="Arial"/>
          <w:noProof/>
          <w:lang w:val="es-EC" w:eastAsia="es-EC"/>
        </w:rPr>
        <w:drawing>
          <wp:inline distT="0" distB="0" distL="0" distR="0" wp14:anchorId="2875CC4F" wp14:editId="4A2BC33F">
            <wp:extent cx="682625" cy="1143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962">
        <w:rPr>
          <w:rFonts w:ascii="Arial" w:hAnsi="Arial" w:cs="Arial"/>
          <w:noProof/>
          <w:lang w:val="es-EC" w:eastAsia="es-EC"/>
        </w:rPr>
        <w:drawing>
          <wp:inline distT="0" distB="0" distL="0" distR="0" wp14:anchorId="0BEE2BD8" wp14:editId="4B14BCC8">
            <wp:extent cx="601980" cy="114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BB15A" w14:textId="2BAF994E" w:rsidR="00BC192F" w:rsidRPr="007E1962" w:rsidRDefault="00BC192F" w:rsidP="000C71B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</w:rPr>
      </w:pPr>
    </w:p>
    <w:p w14:paraId="691FAF39" w14:textId="5B6650C9" w:rsidR="00BC192F" w:rsidRPr="00771BB8" w:rsidRDefault="00771BB8" w:rsidP="000C71BC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u w:val="single"/>
        </w:rPr>
      </w:pPr>
      <w:r w:rsidRPr="00771BB8">
        <w:rPr>
          <w:rFonts w:ascii="Arial" w:hAnsi="Arial" w:cs="Arial"/>
          <w:b/>
          <w:bCs/>
          <w:u w:val="single"/>
        </w:rPr>
        <w:t xml:space="preserve">XI- </w:t>
      </w:r>
      <w:r w:rsidR="00BC192F" w:rsidRPr="00771BB8">
        <w:rPr>
          <w:rFonts w:ascii="Arial" w:hAnsi="Arial" w:cs="Arial"/>
          <w:b/>
          <w:bCs/>
          <w:u w:val="single"/>
        </w:rPr>
        <w:t xml:space="preserve">Actividades editoriales </w:t>
      </w:r>
    </w:p>
    <w:p w14:paraId="690DFC06" w14:textId="77777777" w:rsidR="000C71BC" w:rsidRPr="000C71BC" w:rsidRDefault="000C71BC" w:rsidP="000C71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contextualSpacing/>
        <w:rPr>
          <w:rFonts w:ascii="Arial" w:hAnsi="Arial" w:cs="Arial"/>
        </w:rPr>
      </w:pPr>
    </w:p>
    <w:p w14:paraId="49A99615" w14:textId="3472AB83" w:rsidR="000C71BC" w:rsidRDefault="00BC192F" w:rsidP="000C71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contextualSpacing/>
        <w:rPr>
          <w:rFonts w:ascii="Arial" w:hAnsi="Arial" w:cs="Arial"/>
        </w:rPr>
      </w:pPr>
      <w:r w:rsidRPr="007E1962">
        <w:rPr>
          <w:rFonts w:ascii="Arial" w:hAnsi="Arial" w:cs="Arial"/>
          <w:b/>
          <w:bCs/>
        </w:rPr>
        <w:t>Resúmenes publicados en revistas indexadas</w:t>
      </w:r>
      <w:r w:rsidR="004937B7">
        <w:rPr>
          <w:rFonts w:ascii="Arial" w:hAnsi="Arial" w:cs="Arial"/>
        </w:rPr>
        <w:t>: 18</w:t>
      </w:r>
      <w:r w:rsidR="00E06361" w:rsidRPr="007E1962">
        <w:rPr>
          <w:rFonts w:ascii="Arial" w:hAnsi="Arial" w:cs="Arial"/>
        </w:rPr>
        <w:t xml:space="preserve"> (9 en revistas nacionales, 3</w:t>
      </w:r>
      <w:r w:rsidR="000C71BC">
        <w:rPr>
          <w:rFonts w:ascii="Arial" w:hAnsi="Arial" w:cs="Arial"/>
        </w:rPr>
        <w:t xml:space="preserve"> </w:t>
      </w:r>
    </w:p>
    <w:p w14:paraId="4240BEF3" w14:textId="09EF8843" w:rsidR="00BC192F" w:rsidRPr="000C71BC" w:rsidRDefault="00BC192F" w:rsidP="000C7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contextualSpacing/>
        <w:rPr>
          <w:rFonts w:ascii="Arial" w:hAnsi="Arial" w:cs="Arial"/>
        </w:rPr>
      </w:pPr>
      <w:r w:rsidRPr="000C71BC">
        <w:rPr>
          <w:rFonts w:ascii="Arial" w:hAnsi="Arial" w:cs="Arial"/>
        </w:rPr>
        <w:t xml:space="preserve">en revistas internacionales) </w:t>
      </w:r>
      <w:r w:rsidRPr="000C71BC">
        <w:rPr>
          <w:rFonts w:ascii="MS Mincho" w:eastAsia="MS Mincho" w:hAnsi="MS Mincho" w:cs="MS Mincho"/>
        </w:rPr>
        <w:t> </w:t>
      </w:r>
    </w:p>
    <w:p w14:paraId="4EACB54E" w14:textId="77777777" w:rsidR="000C71BC" w:rsidRDefault="00BC192F" w:rsidP="000C71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contextualSpacing/>
        <w:rPr>
          <w:rFonts w:ascii="Arial" w:hAnsi="Arial" w:cs="Arial"/>
        </w:rPr>
      </w:pPr>
      <w:r w:rsidRPr="007E1962">
        <w:rPr>
          <w:rFonts w:ascii="Arial" w:hAnsi="Arial" w:cs="Arial"/>
          <w:b/>
          <w:bCs/>
        </w:rPr>
        <w:t>Artículos publicados en extenso en revistas indexadas</w:t>
      </w:r>
      <w:r w:rsidR="00B4523C">
        <w:rPr>
          <w:rFonts w:ascii="Arial" w:hAnsi="Arial" w:cs="Arial"/>
        </w:rPr>
        <w:t>: 13</w:t>
      </w:r>
      <w:r w:rsidR="00E06361" w:rsidRPr="007E1962">
        <w:rPr>
          <w:rFonts w:ascii="Arial" w:hAnsi="Arial" w:cs="Arial"/>
        </w:rPr>
        <w:t xml:space="preserve"> (10</w:t>
      </w:r>
      <w:r w:rsidR="000C71BC">
        <w:rPr>
          <w:rFonts w:ascii="Arial" w:hAnsi="Arial" w:cs="Arial"/>
        </w:rPr>
        <w:t xml:space="preserve"> en revistas </w:t>
      </w:r>
    </w:p>
    <w:p w14:paraId="48EA3E0D" w14:textId="52B4475A" w:rsidR="00BC192F" w:rsidRPr="007E1962" w:rsidRDefault="00132586" w:rsidP="000C71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nacionales, 3</w:t>
      </w:r>
      <w:r w:rsidR="00BC192F" w:rsidRPr="007E1962">
        <w:rPr>
          <w:rFonts w:ascii="Arial" w:hAnsi="Arial" w:cs="Arial"/>
        </w:rPr>
        <w:t xml:space="preserve"> en internacionales). </w:t>
      </w:r>
      <w:r w:rsidR="00BC192F" w:rsidRPr="007E1962">
        <w:rPr>
          <w:rFonts w:ascii="MS Mincho" w:eastAsia="MS Mincho" w:hAnsi="MS Mincho" w:cs="MS Mincho"/>
        </w:rPr>
        <w:t> </w:t>
      </w:r>
    </w:p>
    <w:p w14:paraId="6922359D" w14:textId="77777777" w:rsidR="000C71BC" w:rsidRDefault="00BC192F" w:rsidP="000C71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contextualSpacing/>
        <w:rPr>
          <w:rFonts w:ascii="Arial" w:hAnsi="Arial" w:cs="Arial"/>
        </w:rPr>
      </w:pPr>
      <w:r w:rsidRPr="007E1962">
        <w:rPr>
          <w:rFonts w:ascii="Arial" w:hAnsi="Arial" w:cs="Arial"/>
          <w:b/>
          <w:bCs/>
        </w:rPr>
        <w:t>Editoriales y cartas al editor</w:t>
      </w:r>
      <w:r w:rsidRPr="007E1962">
        <w:rPr>
          <w:rFonts w:ascii="Arial" w:hAnsi="Arial" w:cs="Arial"/>
        </w:rPr>
        <w:t xml:space="preserve">: 4 (3 en revistas nacionales, 1 en revista </w:t>
      </w:r>
    </w:p>
    <w:p w14:paraId="5D5B6764" w14:textId="606FB3C8" w:rsidR="00BC192F" w:rsidRPr="007E1962" w:rsidRDefault="00BC192F" w:rsidP="000C71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contextualSpacing/>
        <w:rPr>
          <w:rFonts w:ascii="Arial" w:hAnsi="Arial" w:cs="Arial"/>
        </w:rPr>
      </w:pPr>
      <w:r w:rsidRPr="007E1962">
        <w:rPr>
          <w:rFonts w:ascii="Arial" w:hAnsi="Arial" w:cs="Arial"/>
        </w:rPr>
        <w:lastRenderedPageBreak/>
        <w:t xml:space="preserve">internacional). </w:t>
      </w:r>
      <w:r w:rsidRPr="007E1962">
        <w:rPr>
          <w:rFonts w:ascii="MS Mincho" w:eastAsia="MS Mincho" w:hAnsi="MS Mincho" w:cs="MS Mincho"/>
        </w:rPr>
        <w:t> </w:t>
      </w:r>
    </w:p>
    <w:p w14:paraId="169A4C09" w14:textId="289CCAA7" w:rsidR="00BC192F" w:rsidRDefault="00BC192F" w:rsidP="000C71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contextualSpacing/>
        <w:rPr>
          <w:rFonts w:ascii="Arial" w:hAnsi="Arial" w:cs="Arial"/>
        </w:rPr>
      </w:pPr>
      <w:r w:rsidRPr="007E1962">
        <w:rPr>
          <w:rFonts w:ascii="Arial" w:hAnsi="Arial" w:cs="Arial"/>
          <w:b/>
          <w:bCs/>
        </w:rPr>
        <w:t>Capítulos de libros (con registro ISBN)</w:t>
      </w:r>
      <w:r w:rsidR="00E06361" w:rsidRPr="007E1962">
        <w:rPr>
          <w:rFonts w:ascii="Arial" w:hAnsi="Arial" w:cs="Arial"/>
        </w:rPr>
        <w:t>: 8</w:t>
      </w:r>
      <w:r w:rsidR="00132586">
        <w:rPr>
          <w:rFonts w:ascii="Arial" w:hAnsi="Arial" w:cs="Arial"/>
        </w:rPr>
        <w:t xml:space="preserve"> </w:t>
      </w:r>
      <w:r w:rsidRPr="007E1962">
        <w:rPr>
          <w:rFonts w:ascii="Arial" w:hAnsi="Arial" w:cs="Arial"/>
        </w:rPr>
        <w:t xml:space="preserve">en libros editados en México </w:t>
      </w:r>
    </w:p>
    <w:p w14:paraId="3863AD8B" w14:textId="1D58127C" w:rsidR="00BC192F" w:rsidRPr="00132586" w:rsidRDefault="00771BB8" w:rsidP="000C71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contextualSpacing/>
        <w:rPr>
          <w:rFonts w:ascii="Arial" w:hAnsi="Arial" w:cs="Arial"/>
        </w:rPr>
      </w:pPr>
      <w:r w:rsidRPr="00132586">
        <w:rPr>
          <w:rFonts w:ascii="Arial" w:hAnsi="Arial" w:cs="Arial"/>
          <w:b/>
          <w:bCs/>
        </w:rPr>
        <w:t>Asesor de tesis de posgrado:</w:t>
      </w:r>
      <w:r w:rsidRPr="00132586">
        <w:rPr>
          <w:rFonts w:ascii="Arial" w:hAnsi="Arial" w:cs="Arial"/>
        </w:rPr>
        <w:t xml:space="preserve"> </w:t>
      </w:r>
      <w:r w:rsidR="00BC192F" w:rsidRPr="00132586">
        <w:rPr>
          <w:rFonts w:ascii="Arial" w:hAnsi="Arial" w:cs="Arial"/>
        </w:rPr>
        <w:t xml:space="preserve"> </w:t>
      </w:r>
      <w:r w:rsidR="00BC192F" w:rsidRPr="00132586">
        <w:rPr>
          <w:rFonts w:ascii="MS Mincho" w:eastAsia="MS Mincho" w:hAnsi="MS Mincho" w:cs="MS Mincho"/>
        </w:rPr>
        <w:t> </w:t>
      </w:r>
      <w:r w:rsidR="00132586" w:rsidRPr="00132586">
        <w:rPr>
          <w:rFonts w:ascii="Arial" w:eastAsia="MS Mincho" w:hAnsi="Arial" w:cs="Arial"/>
        </w:rPr>
        <w:t>Ocho</w:t>
      </w:r>
    </w:p>
    <w:p w14:paraId="630570C8" w14:textId="56C9D36C" w:rsidR="00BC192F" w:rsidRPr="007E1962" w:rsidRDefault="00BC192F" w:rsidP="000C71BC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hanging="720"/>
        <w:contextualSpacing/>
        <w:rPr>
          <w:rFonts w:ascii="Arial" w:hAnsi="Arial" w:cs="Arial"/>
        </w:rPr>
      </w:pPr>
      <w:r w:rsidRPr="007E1962">
        <w:rPr>
          <w:rFonts w:ascii="MS Mincho" w:eastAsia="MS Mincho" w:hAnsi="MS Mincho" w:cs="MS Mincho"/>
        </w:rPr>
        <w:t> </w:t>
      </w:r>
    </w:p>
    <w:p w14:paraId="62C486D7" w14:textId="77777777" w:rsidR="00035FDD" w:rsidRPr="007E1962" w:rsidRDefault="00F51BFF" w:rsidP="000C71BC">
      <w:pPr>
        <w:spacing w:line="276" w:lineRule="auto"/>
        <w:contextualSpacing/>
        <w:rPr>
          <w:rFonts w:ascii="Arial" w:hAnsi="Arial" w:cs="Arial"/>
        </w:rPr>
      </w:pPr>
    </w:p>
    <w:sectPr w:rsidR="00035FDD" w:rsidRPr="007E1962" w:rsidSect="0050637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EF756C"/>
    <w:multiLevelType w:val="hybridMultilevel"/>
    <w:tmpl w:val="FDE83E16"/>
    <w:lvl w:ilvl="0" w:tplc="37C6FC56">
      <w:numFmt w:val="bullet"/>
      <w:lvlText w:val="-"/>
      <w:lvlJc w:val="left"/>
      <w:pPr>
        <w:ind w:left="720" w:hanging="360"/>
      </w:pPr>
      <w:rPr>
        <w:rFonts w:ascii="MS Mincho" w:eastAsia="MS Mincho" w:hAnsi="MS Mincho" w:cs="MS Mincho" w:hint="eastAsi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D293D"/>
    <w:multiLevelType w:val="hybridMultilevel"/>
    <w:tmpl w:val="4724C4BA"/>
    <w:lvl w:ilvl="0" w:tplc="52B20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83BB9"/>
    <w:multiLevelType w:val="hybridMultilevel"/>
    <w:tmpl w:val="BE7AEBBE"/>
    <w:lvl w:ilvl="0" w:tplc="3C68CA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011D9"/>
    <w:multiLevelType w:val="hybridMultilevel"/>
    <w:tmpl w:val="DD604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01DCB"/>
    <w:multiLevelType w:val="hybridMultilevel"/>
    <w:tmpl w:val="17F676AA"/>
    <w:lvl w:ilvl="0" w:tplc="C72EB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845F0"/>
    <w:multiLevelType w:val="hybridMultilevel"/>
    <w:tmpl w:val="B3263CA2"/>
    <w:lvl w:ilvl="0" w:tplc="BC466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83188"/>
    <w:multiLevelType w:val="hybridMultilevel"/>
    <w:tmpl w:val="804667A2"/>
    <w:lvl w:ilvl="0" w:tplc="50124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84BEA"/>
    <w:multiLevelType w:val="hybridMultilevel"/>
    <w:tmpl w:val="064E55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749C1"/>
    <w:multiLevelType w:val="hybridMultilevel"/>
    <w:tmpl w:val="E51ACC2C"/>
    <w:lvl w:ilvl="0" w:tplc="561E356C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2F"/>
    <w:rsid w:val="00017E55"/>
    <w:rsid w:val="00055056"/>
    <w:rsid w:val="000A13A9"/>
    <w:rsid w:val="000C08FB"/>
    <w:rsid w:val="000C71BC"/>
    <w:rsid w:val="000E2217"/>
    <w:rsid w:val="00132586"/>
    <w:rsid w:val="00135B9A"/>
    <w:rsid w:val="001C5C7D"/>
    <w:rsid w:val="002F5E17"/>
    <w:rsid w:val="003647D3"/>
    <w:rsid w:val="0036724E"/>
    <w:rsid w:val="003E5250"/>
    <w:rsid w:val="003F54F9"/>
    <w:rsid w:val="004937B7"/>
    <w:rsid w:val="004D62B0"/>
    <w:rsid w:val="00533412"/>
    <w:rsid w:val="005721D4"/>
    <w:rsid w:val="00594967"/>
    <w:rsid w:val="005F0201"/>
    <w:rsid w:val="00665C2D"/>
    <w:rsid w:val="006A33F3"/>
    <w:rsid w:val="0071763B"/>
    <w:rsid w:val="00771BB8"/>
    <w:rsid w:val="007B052C"/>
    <w:rsid w:val="007E1962"/>
    <w:rsid w:val="00844066"/>
    <w:rsid w:val="008819C9"/>
    <w:rsid w:val="008833C8"/>
    <w:rsid w:val="00883D67"/>
    <w:rsid w:val="0088434D"/>
    <w:rsid w:val="008B22E1"/>
    <w:rsid w:val="008C5822"/>
    <w:rsid w:val="008E7055"/>
    <w:rsid w:val="008E7769"/>
    <w:rsid w:val="008F2BD3"/>
    <w:rsid w:val="00934892"/>
    <w:rsid w:val="009B71B5"/>
    <w:rsid w:val="009B7EE1"/>
    <w:rsid w:val="009C2058"/>
    <w:rsid w:val="009E4EDE"/>
    <w:rsid w:val="00A13909"/>
    <w:rsid w:val="00AA6E46"/>
    <w:rsid w:val="00AC599A"/>
    <w:rsid w:val="00AD090F"/>
    <w:rsid w:val="00AD6FE5"/>
    <w:rsid w:val="00B4523C"/>
    <w:rsid w:val="00B560E8"/>
    <w:rsid w:val="00BA1BD5"/>
    <w:rsid w:val="00BC192F"/>
    <w:rsid w:val="00BC2F1E"/>
    <w:rsid w:val="00C25207"/>
    <w:rsid w:val="00CC22B8"/>
    <w:rsid w:val="00CD1E97"/>
    <w:rsid w:val="00D67D97"/>
    <w:rsid w:val="00D75825"/>
    <w:rsid w:val="00DB4B99"/>
    <w:rsid w:val="00E06361"/>
    <w:rsid w:val="00E22F70"/>
    <w:rsid w:val="00F5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37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ZAMARRIPA</dc:creator>
  <cp:keywords/>
  <dc:description/>
  <cp:lastModifiedBy>Usuario</cp:lastModifiedBy>
  <cp:revision>2</cp:revision>
  <dcterms:created xsi:type="dcterms:W3CDTF">2019-03-07T14:37:00Z</dcterms:created>
  <dcterms:modified xsi:type="dcterms:W3CDTF">2019-03-07T14:37:00Z</dcterms:modified>
</cp:coreProperties>
</file>